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425" w:rsidRDefault="00932B30" w:rsidP="00F75425">
      <w:pPr>
        <w:pStyle w:val="Popis1"/>
        <w:rPr>
          <w:sz w:val="40"/>
        </w:rPr>
      </w:pPr>
      <w:r w:rsidRPr="00932B30">
        <w:rPr>
          <w:highlight w:val="darkGre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5.6pt;margin-top:-49.4pt;width:59.05pt;height:67.15pt;z-index:251657728;mso-wrap-distance-left:9.05pt;mso-wrap-distance-right:9.05pt" filled="t">
            <v:fill color2="black"/>
            <v:imagedata r:id="rId5" o:title=""/>
          </v:shape>
          <o:OLEObject Type="Embed" ProgID="Word.Picture.8" ShapeID="_x0000_s1041" DrawAspect="Content" ObjectID="_1684152976" r:id="rId6"/>
        </w:pict>
      </w:r>
      <w:r w:rsidR="00F41AEC">
        <w:rPr>
          <w:sz w:val="40"/>
          <w:highlight w:val="darkGreen"/>
        </w:rPr>
        <w:t>P</w:t>
      </w:r>
      <w:r w:rsidR="00715D9B" w:rsidRPr="009F3F2A">
        <w:rPr>
          <w:sz w:val="40"/>
          <w:highlight w:val="darkGreen"/>
        </w:rPr>
        <w:t>rehľad činnosti</w:t>
      </w:r>
      <w:r w:rsidR="00A46057" w:rsidRPr="009F3F2A">
        <w:rPr>
          <w:sz w:val="40"/>
          <w:highlight w:val="darkGreen"/>
        </w:rPr>
        <w:t xml:space="preserve"> </w:t>
      </w:r>
      <w:r w:rsidR="00F41AEC">
        <w:rPr>
          <w:sz w:val="40"/>
          <w:highlight w:val="darkGreen"/>
        </w:rPr>
        <w:t xml:space="preserve">výberov </w:t>
      </w:r>
      <w:proofErr w:type="spellStart"/>
      <w:r w:rsidR="00F41AEC">
        <w:rPr>
          <w:sz w:val="40"/>
          <w:highlight w:val="darkGreen"/>
        </w:rPr>
        <w:t>SsFZ</w:t>
      </w:r>
      <w:proofErr w:type="spellEnd"/>
      <w:r w:rsidR="00F41AEC">
        <w:rPr>
          <w:sz w:val="40"/>
          <w:highlight w:val="darkGreen"/>
        </w:rPr>
        <w:t xml:space="preserve"> </w:t>
      </w:r>
      <w:r w:rsidR="00A46057" w:rsidRPr="009F3F2A">
        <w:rPr>
          <w:sz w:val="40"/>
          <w:highlight w:val="darkGreen"/>
        </w:rPr>
        <w:t>za  rok 20</w:t>
      </w:r>
      <w:r w:rsidR="00302514" w:rsidRPr="009F3F2A">
        <w:rPr>
          <w:sz w:val="40"/>
          <w:highlight w:val="darkGreen"/>
        </w:rPr>
        <w:t>20</w:t>
      </w:r>
      <w:r w:rsidR="002C344F">
        <w:rPr>
          <w:sz w:val="40"/>
        </w:rPr>
        <w:t xml:space="preserve">                                                    </w:t>
      </w:r>
    </w:p>
    <w:p w:rsidR="00F75425" w:rsidRDefault="00F75425" w:rsidP="00F75425">
      <w:pPr>
        <w:rPr>
          <w:b/>
          <w:sz w:val="14"/>
        </w:rPr>
      </w:pPr>
    </w:p>
    <w:p w:rsidR="002C344F" w:rsidRPr="002C344F" w:rsidRDefault="002C344F" w:rsidP="002C344F">
      <w:pPr>
        <w:tabs>
          <w:tab w:val="left" w:pos="3270"/>
        </w:tabs>
        <w:rPr>
          <w:b/>
        </w:rPr>
      </w:pPr>
      <w:r>
        <w:rPr>
          <w:b/>
          <w:sz w:val="14"/>
        </w:rPr>
        <w:t xml:space="preserve">                                      </w:t>
      </w:r>
      <w:r>
        <w:rPr>
          <w:b/>
          <w:sz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C344F">
        <w:rPr>
          <w:b/>
          <w:highlight w:val="lightGray"/>
        </w:rPr>
        <w:t xml:space="preserve">Výročná správa </w:t>
      </w:r>
      <w:proofErr w:type="spellStart"/>
      <w:r w:rsidRPr="002C344F">
        <w:rPr>
          <w:b/>
          <w:highlight w:val="lightGray"/>
        </w:rPr>
        <w:t>SsFZ</w:t>
      </w:r>
      <w:proofErr w:type="spellEnd"/>
      <w:r w:rsidRPr="002C344F">
        <w:rPr>
          <w:b/>
          <w:highlight w:val="lightGray"/>
        </w:rPr>
        <w:t xml:space="preserve"> 2020  príloha</w:t>
      </w:r>
    </w:p>
    <w:p w:rsidR="00F75425" w:rsidRDefault="00F75425" w:rsidP="00F75425">
      <w:pPr>
        <w:rPr>
          <w:b/>
          <w:sz w:val="14"/>
        </w:rPr>
      </w:pPr>
    </w:p>
    <w:p w:rsidR="00F75425" w:rsidRDefault="00F75425" w:rsidP="00F75425">
      <w:pPr>
        <w:jc w:val="center"/>
        <w:rPr>
          <w:b/>
          <w:sz w:val="2"/>
        </w:rPr>
      </w:pPr>
    </w:p>
    <w:tbl>
      <w:tblPr>
        <w:tblW w:w="15907" w:type="dxa"/>
        <w:tblInd w:w="-7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91"/>
        <w:gridCol w:w="2126"/>
        <w:gridCol w:w="2126"/>
        <w:gridCol w:w="3119"/>
        <w:gridCol w:w="2268"/>
        <w:gridCol w:w="2850"/>
      </w:tblGrid>
      <w:tr w:rsidR="00F75425" w:rsidTr="004B34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kategória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425" w:rsidRDefault="00B94C6D">
            <w:pPr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</w:t>
            </w:r>
            <w:r w:rsidR="00F75425">
              <w:rPr>
                <w:b/>
                <w:sz w:val="26"/>
              </w:rPr>
              <w:t>réneri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turnaj regiónov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vyhodnotení hráči na 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425" w:rsidRDefault="00F75425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nominácie</w:t>
            </w:r>
          </w:p>
          <w:p w:rsidR="00F75425" w:rsidRDefault="00F754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 reprezentácie SR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turnaje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425" w:rsidRDefault="00F75425">
            <w:pPr>
              <w:snapToGrid w:val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prípravné zápasy</w:t>
            </w:r>
          </w:p>
        </w:tc>
      </w:tr>
      <w:tr w:rsidR="00DE6E1F" w:rsidTr="004B34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1F" w:rsidRDefault="00DE6E1F" w:rsidP="00802235">
            <w:pPr>
              <w:snapToGrid w:val="0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SsFZ</w:t>
            </w:r>
            <w:proofErr w:type="spellEnd"/>
            <w:r>
              <w:rPr>
                <w:b/>
                <w:sz w:val="40"/>
              </w:rPr>
              <w:t xml:space="preserve"> „200</w:t>
            </w:r>
            <w:r w:rsidR="00302514">
              <w:rPr>
                <w:b/>
                <w:sz w:val="40"/>
              </w:rPr>
              <w:t>9</w:t>
            </w:r>
            <w:r>
              <w:rPr>
                <w:b/>
                <w:sz w:val="40"/>
              </w:rPr>
              <w:t>“</w:t>
            </w:r>
          </w:p>
          <w:p w:rsidR="006A1CD4" w:rsidRPr="006A1CD4" w:rsidRDefault="006A1CD4" w:rsidP="00802235">
            <w:pPr>
              <w:snapToGrid w:val="0"/>
              <w:jc w:val="center"/>
              <w:rPr>
                <w:b/>
                <w:sz w:val="14"/>
                <w:szCs w:val="2"/>
              </w:rPr>
            </w:pPr>
          </w:p>
          <w:p w:rsidR="00DE6E1F" w:rsidRDefault="00DE6E1F" w:rsidP="00802235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6E1F" w:rsidRDefault="00DE6E1F" w:rsidP="00DE6E1F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</w:p>
          <w:p w:rsidR="00DE6E1F" w:rsidRDefault="00DE6E1F" w:rsidP="00AB3CF7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1F" w:rsidRDefault="00DE6E1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1F" w:rsidRDefault="00DE6E1F">
            <w:pPr>
              <w:snapToGrid w:val="0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E1F" w:rsidRDefault="00DE6E1F">
            <w:pPr>
              <w:snapToGrid w:val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4E3" w:rsidRPr="001D64E3" w:rsidRDefault="001D64E3" w:rsidP="00AB3CF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E1F" w:rsidRPr="00DE6E1F" w:rsidRDefault="00DE6E1F">
            <w:pPr>
              <w:tabs>
                <w:tab w:val="left" w:pos="1080"/>
              </w:tabs>
              <w:snapToGrid w:val="0"/>
              <w:rPr>
                <w:sz w:val="18"/>
                <w:szCs w:val="18"/>
              </w:rPr>
            </w:pPr>
          </w:p>
        </w:tc>
      </w:tr>
      <w:tr w:rsidR="00F75425" w:rsidTr="004B34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425" w:rsidRDefault="00A46057" w:rsidP="00802235">
            <w:pPr>
              <w:snapToGrid w:val="0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SsFZ</w:t>
            </w:r>
            <w:proofErr w:type="spellEnd"/>
            <w:r>
              <w:rPr>
                <w:b/>
                <w:sz w:val="40"/>
              </w:rPr>
              <w:t xml:space="preserve"> „200</w:t>
            </w:r>
            <w:r w:rsidR="00302514">
              <w:rPr>
                <w:b/>
                <w:sz w:val="40"/>
              </w:rPr>
              <w:t>8</w:t>
            </w:r>
            <w:r w:rsidR="00F75425">
              <w:rPr>
                <w:b/>
                <w:sz w:val="40"/>
              </w:rPr>
              <w:t>“</w:t>
            </w:r>
          </w:p>
          <w:p w:rsidR="006A1CD4" w:rsidRPr="006A1CD4" w:rsidRDefault="006A1CD4" w:rsidP="00802235">
            <w:pPr>
              <w:snapToGrid w:val="0"/>
              <w:jc w:val="center"/>
              <w:rPr>
                <w:b/>
                <w:sz w:val="16"/>
                <w:szCs w:val="4"/>
              </w:rPr>
            </w:pPr>
          </w:p>
          <w:p w:rsidR="00F75425" w:rsidRDefault="00F75425" w:rsidP="00802235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U13</w:t>
            </w:r>
          </w:p>
          <w:p w:rsidR="001D64E3" w:rsidRDefault="001D64E3" w:rsidP="00802235">
            <w:pPr>
              <w:snapToGrid w:val="0"/>
              <w:jc w:val="center"/>
              <w:rPr>
                <w:b/>
                <w:sz w:val="4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2514" w:rsidRDefault="00302514" w:rsidP="00302514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  <w:r>
              <w:rPr>
                <w:sz w:val="26"/>
              </w:rPr>
              <w:t>Štrba</w:t>
            </w:r>
          </w:p>
          <w:p w:rsidR="00302514" w:rsidRDefault="00B94C6D" w:rsidP="00302514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Nosický</w:t>
            </w:r>
            <w:proofErr w:type="spellEnd"/>
          </w:p>
          <w:p w:rsidR="00A46057" w:rsidRDefault="00302514" w:rsidP="00B94C6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Strelec</w:t>
            </w:r>
          </w:p>
          <w:p w:rsidR="00B94C6D" w:rsidRPr="00A46057" w:rsidRDefault="00B94C6D" w:rsidP="00B94C6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Mrázik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425" w:rsidRDefault="00F7542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425" w:rsidRDefault="00F75425">
            <w:pPr>
              <w:snapToGrid w:val="0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425" w:rsidRDefault="00F75425">
            <w:pPr>
              <w:snapToGrid w:val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2AD" w:rsidRDefault="003F72AD" w:rsidP="003F72A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83254">
              <w:rPr>
                <w:b/>
                <w:bCs/>
                <w:sz w:val="18"/>
                <w:szCs w:val="18"/>
              </w:rPr>
              <w:t>01.02.-02.02.</w:t>
            </w:r>
            <w:r>
              <w:rPr>
                <w:b/>
                <w:bCs/>
                <w:sz w:val="18"/>
                <w:szCs w:val="18"/>
              </w:rPr>
              <w:t>2019</w:t>
            </w:r>
          </w:p>
          <w:p w:rsidR="003F72AD" w:rsidRPr="00783254" w:rsidRDefault="003F72AD" w:rsidP="003F72AD">
            <w:pPr>
              <w:snapToGrid w:val="0"/>
              <w:rPr>
                <w:b/>
                <w:bCs/>
                <w:sz w:val="18"/>
                <w:szCs w:val="18"/>
              </w:rPr>
            </w:pPr>
            <w:r w:rsidRPr="00783254">
              <w:rPr>
                <w:b/>
                <w:bCs/>
                <w:sz w:val="18"/>
                <w:szCs w:val="18"/>
              </w:rPr>
              <w:t>„Mladé Talenty“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 w:rsidRPr="00783254">
              <w:rPr>
                <w:b/>
                <w:bCs/>
                <w:sz w:val="18"/>
                <w:szCs w:val="18"/>
              </w:rPr>
              <w:t>Korňa</w:t>
            </w:r>
          </w:p>
          <w:p w:rsidR="003F72AD" w:rsidRPr="00783254" w:rsidRDefault="00704276" w:rsidP="003F72A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F72AD" w:rsidRPr="00783254">
              <w:rPr>
                <w:b/>
                <w:bCs/>
              </w:rPr>
              <w:t xml:space="preserve">.miesto </w:t>
            </w:r>
          </w:p>
          <w:p w:rsidR="003F72AD" w:rsidRDefault="003F72AD" w:rsidP="003F72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MSK</w:t>
            </w:r>
            <w:r w:rsidR="003A1917">
              <w:rPr>
                <w:sz w:val="16"/>
                <w:szCs w:val="16"/>
              </w:rPr>
              <w:t xml:space="preserve">FS Ostrava          </w:t>
            </w:r>
            <w:r w:rsidR="0070427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: </w:t>
            </w:r>
            <w:r w:rsidR="00704276">
              <w:rPr>
                <w:sz w:val="16"/>
                <w:szCs w:val="16"/>
              </w:rPr>
              <w:t>1</w:t>
            </w:r>
          </w:p>
          <w:p w:rsidR="003F72AD" w:rsidRDefault="003F72AD" w:rsidP="003F72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SLZPN </w:t>
            </w:r>
            <w:proofErr w:type="spellStart"/>
            <w:r>
              <w:rPr>
                <w:sz w:val="16"/>
                <w:szCs w:val="16"/>
              </w:rPr>
              <w:t>Katowice</w:t>
            </w:r>
            <w:proofErr w:type="spellEnd"/>
            <w:r w:rsidR="003A1917">
              <w:rPr>
                <w:sz w:val="16"/>
                <w:szCs w:val="16"/>
              </w:rPr>
              <w:t xml:space="preserve">        </w:t>
            </w:r>
            <w:r w:rsidR="007042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: </w:t>
            </w:r>
            <w:r w:rsidR="00704276">
              <w:rPr>
                <w:sz w:val="16"/>
                <w:szCs w:val="16"/>
              </w:rPr>
              <w:t>6</w:t>
            </w:r>
          </w:p>
          <w:p w:rsidR="003F72AD" w:rsidRDefault="003F72AD" w:rsidP="003F72A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MZPN </w:t>
            </w:r>
            <w:proofErr w:type="spellStart"/>
            <w:r>
              <w:rPr>
                <w:sz w:val="16"/>
                <w:szCs w:val="16"/>
              </w:rPr>
              <w:t>Krakow</w:t>
            </w:r>
            <w:proofErr w:type="spellEnd"/>
            <w:r w:rsidR="003A1917">
              <w:rPr>
                <w:sz w:val="16"/>
                <w:szCs w:val="16"/>
              </w:rPr>
              <w:t xml:space="preserve">            </w:t>
            </w:r>
            <w:r w:rsidR="0070427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:</w:t>
            </w:r>
            <w:r w:rsidR="00704276">
              <w:rPr>
                <w:sz w:val="16"/>
                <w:szCs w:val="16"/>
              </w:rPr>
              <w:t xml:space="preserve"> 4</w:t>
            </w:r>
          </w:p>
          <w:p w:rsidR="00266820" w:rsidRDefault="00266820">
            <w:pPr>
              <w:snapToGrid w:val="0"/>
              <w:rPr>
                <w:sz w:val="16"/>
                <w:szCs w:val="16"/>
              </w:rPr>
            </w:pPr>
          </w:p>
          <w:p w:rsidR="003F72AD" w:rsidRDefault="003F72AD">
            <w:pPr>
              <w:snapToGrid w:val="0"/>
              <w:rPr>
                <w:sz w:val="16"/>
                <w:szCs w:val="16"/>
              </w:rPr>
            </w:pPr>
          </w:p>
          <w:p w:rsidR="00E15395" w:rsidRDefault="00E15395" w:rsidP="003B539B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</w:t>
            </w:r>
            <w:r w:rsidR="00F75425" w:rsidRPr="00DE6E1F">
              <w:rPr>
                <w:b/>
                <w:bCs/>
                <w:sz w:val="18"/>
                <w:szCs w:val="18"/>
              </w:rPr>
              <w:t>edzioblastné</w:t>
            </w:r>
            <w:proofErr w:type="spellEnd"/>
            <w:r w:rsidR="00F75425" w:rsidRPr="00DE6E1F">
              <w:rPr>
                <w:b/>
                <w:bCs/>
                <w:sz w:val="18"/>
                <w:szCs w:val="18"/>
              </w:rPr>
              <w:t xml:space="preserve"> turnaje</w:t>
            </w:r>
            <w:r w:rsidR="003B539B" w:rsidRPr="00DE6E1F">
              <w:rPr>
                <w:b/>
                <w:bCs/>
                <w:sz w:val="18"/>
                <w:szCs w:val="18"/>
              </w:rPr>
              <w:t xml:space="preserve"> </w:t>
            </w:r>
          </w:p>
          <w:p w:rsidR="00F75425" w:rsidRPr="00DE6E1F" w:rsidRDefault="003B539B" w:rsidP="003B539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E6E1F">
              <w:rPr>
                <w:b/>
                <w:bCs/>
                <w:sz w:val="18"/>
                <w:szCs w:val="18"/>
              </w:rPr>
              <w:t>1</w:t>
            </w:r>
            <w:r w:rsidR="00704276">
              <w:rPr>
                <w:b/>
                <w:bCs/>
                <w:sz w:val="18"/>
                <w:szCs w:val="18"/>
              </w:rPr>
              <w:t>7</w:t>
            </w:r>
            <w:r w:rsidR="00F75425" w:rsidRPr="00DE6E1F">
              <w:rPr>
                <w:b/>
                <w:bCs/>
                <w:sz w:val="18"/>
                <w:szCs w:val="18"/>
              </w:rPr>
              <w:t>.</w:t>
            </w:r>
            <w:r w:rsidR="00E15395">
              <w:rPr>
                <w:b/>
                <w:bCs/>
                <w:sz w:val="18"/>
                <w:szCs w:val="18"/>
              </w:rPr>
              <w:t xml:space="preserve"> </w:t>
            </w:r>
            <w:r w:rsidR="00F75425" w:rsidRPr="00DE6E1F">
              <w:rPr>
                <w:b/>
                <w:bCs/>
                <w:sz w:val="18"/>
                <w:szCs w:val="18"/>
              </w:rPr>
              <w:t>0</w:t>
            </w:r>
            <w:r w:rsidR="00704276">
              <w:rPr>
                <w:b/>
                <w:bCs/>
                <w:sz w:val="18"/>
                <w:szCs w:val="18"/>
              </w:rPr>
              <w:t>9</w:t>
            </w:r>
            <w:r w:rsidRPr="00DE6E1F">
              <w:rPr>
                <w:b/>
                <w:bCs/>
                <w:sz w:val="18"/>
                <w:szCs w:val="18"/>
              </w:rPr>
              <w:t>.</w:t>
            </w:r>
            <w:r w:rsidR="00E15395">
              <w:rPr>
                <w:b/>
                <w:bCs/>
                <w:sz w:val="18"/>
                <w:szCs w:val="18"/>
              </w:rPr>
              <w:t xml:space="preserve"> 2020</w:t>
            </w:r>
          </w:p>
          <w:p w:rsidR="00F75425" w:rsidRPr="003B539B" w:rsidRDefault="00704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Banská Bystrica</w:t>
            </w:r>
            <w:r w:rsidR="003B539B" w:rsidRPr="003B539B">
              <w:rPr>
                <w:sz w:val="16"/>
                <w:szCs w:val="16"/>
              </w:rPr>
              <w:t>.</w:t>
            </w:r>
            <w:r w:rsidR="003F2770" w:rsidRPr="003B539B">
              <w:rPr>
                <w:sz w:val="16"/>
                <w:szCs w:val="16"/>
              </w:rPr>
              <w:t xml:space="preserve">  – BB,</w:t>
            </w:r>
            <w:r w:rsidR="00F75425" w:rsidRPr="003B539B">
              <w:rPr>
                <w:sz w:val="16"/>
                <w:szCs w:val="16"/>
              </w:rPr>
              <w:t>ZH</w:t>
            </w:r>
            <w:r w:rsidR="003F2770" w:rsidRPr="003B539B">
              <w:rPr>
                <w:sz w:val="16"/>
                <w:szCs w:val="16"/>
              </w:rPr>
              <w:t>, ZV</w:t>
            </w:r>
          </w:p>
          <w:p w:rsidR="00F75425" w:rsidRPr="003B539B" w:rsidRDefault="00704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Rimavská Sobota</w:t>
            </w:r>
            <w:r w:rsidR="00752F0F" w:rsidRPr="003B539B">
              <w:rPr>
                <w:sz w:val="16"/>
                <w:szCs w:val="16"/>
              </w:rPr>
              <w:t xml:space="preserve"> – RS,LC,VK</w:t>
            </w:r>
          </w:p>
          <w:p w:rsidR="00F75425" w:rsidRPr="003B539B" w:rsidRDefault="00704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Liptovský Mikuláš</w:t>
            </w:r>
            <w:r w:rsidR="003F2770" w:rsidRPr="003B539B">
              <w:rPr>
                <w:sz w:val="16"/>
                <w:szCs w:val="16"/>
              </w:rPr>
              <w:t>– DK,LM,MT</w:t>
            </w:r>
          </w:p>
          <w:p w:rsidR="00F75425" w:rsidRDefault="00704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Čadca</w:t>
            </w:r>
            <w:r w:rsidR="00F75425" w:rsidRPr="003B539B">
              <w:rPr>
                <w:sz w:val="16"/>
                <w:szCs w:val="16"/>
              </w:rPr>
              <w:t xml:space="preserve"> – CA,ZA, MŠK ZA</w:t>
            </w:r>
          </w:p>
          <w:p w:rsidR="00DE6E1F" w:rsidRDefault="00DE6E1F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57" w:rsidRDefault="00A46057">
            <w:pPr>
              <w:snapToGrid w:val="0"/>
              <w:rPr>
                <w:sz w:val="24"/>
              </w:rPr>
            </w:pPr>
          </w:p>
        </w:tc>
      </w:tr>
      <w:tr w:rsidR="00467D5D" w:rsidTr="004B34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D5D" w:rsidRDefault="00467D5D" w:rsidP="00802235">
            <w:pPr>
              <w:snapToGrid w:val="0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SsFZ</w:t>
            </w:r>
            <w:proofErr w:type="spellEnd"/>
          </w:p>
          <w:p w:rsidR="00467D5D" w:rsidRDefault="00467D5D" w:rsidP="00802235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„200</w:t>
            </w:r>
            <w:r w:rsidR="00F205D2">
              <w:rPr>
                <w:b/>
                <w:sz w:val="40"/>
              </w:rPr>
              <w:t>7</w:t>
            </w:r>
            <w:r>
              <w:rPr>
                <w:b/>
                <w:sz w:val="40"/>
              </w:rPr>
              <w:t>“</w:t>
            </w:r>
          </w:p>
          <w:p w:rsidR="00467D5D" w:rsidRPr="00174FA9" w:rsidRDefault="00467D5D" w:rsidP="00802235">
            <w:pPr>
              <w:snapToGrid w:val="0"/>
              <w:jc w:val="center"/>
              <w:rPr>
                <w:b/>
                <w:sz w:val="28"/>
              </w:rPr>
            </w:pPr>
            <w:proofErr w:type="spellStart"/>
            <w:r w:rsidRPr="00174FA9">
              <w:rPr>
                <w:b/>
                <w:sz w:val="28"/>
              </w:rPr>
              <w:t>Grassroots</w:t>
            </w:r>
            <w:proofErr w:type="spellEnd"/>
          </w:p>
          <w:p w:rsidR="006A1CD4" w:rsidRDefault="00467D5D" w:rsidP="00802235">
            <w:pPr>
              <w:snapToGrid w:val="0"/>
              <w:jc w:val="center"/>
              <w:rPr>
                <w:b/>
                <w:sz w:val="28"/>
              </w:rPr>
            </w:pPr>
            <w:r w:rsidRPr="00174FA9">
              <w:rPr>
                <w:b/>
                <w:sz w:val="28"/>
              </w:rPr>
              <w:t>mimo LK</w:t>
            </w:r>
          </w:p>
          <w:p w:rsidR="006A1CD4" w:rsidRPr="006A1CD4" w:rsidRDefault="006A1CD4" w:rsidP="00802235">
            <w:pPr>
              <w:snapToGrid w:val="0"/>
              <w:jc w:val="center"/>
              <w:rPr>
                <w:b/>
                <w:sz w:val="16"/>
                <w:szCs w:val="10"/>
              </w:rPr>
            </w:pPr>
          </w:p>
          <w:p w:rsidR="00467D5D" w:rsidRDefault="00467D5D" w:rsidP="00802235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</w:t>
            </w:r>
            <w:r w:rsidR="00082FBC">
              <w:rPr>
                <w:b/>
                <w:sz w:val="40"/>
              </w:rPr>
              <w:t> </w:t>
            </w:r>
            <w:r>
              <w:rPr>
                <w:b/>
                <w:sz w:val="40"/>
              </w:rPr>
              <w:t>1</w:t>
            </w:r>
            <w:r w:rsidR="00B94C6D">
              <w:rPr>
                <w:b/>
                <w:sz w:val="40"/>
              </w:rPr>
              <w:t>4</w:t>
            </w:r>
          </w:p>
          <w:p w:rsidR="00082FBC" w:rsidRDefault="00082FBC" w:rsidP="00802235">
            <w:pPr>
              <w:snapToGrid w:val="0"/>
              <w:jc w:val="center"/>
              <w:rPr>
                <w:b/>
                <w:sz w:val="40"/>
              </w:rPr>
            </w:pPr>
          </w:p>
          <w:p w:rsidR="00082FBC" w:rsidRDefault="00082FBC" w:rsidP="00802235">
            <w:pPr>
              <w:snapToGrid w:val="0"/>
              <w:jc w:val="center"/>
              <w:rPr>
                <w:b/>
                <w:sz w:val="4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 w:rsidP="00E0149F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</w:p>
          <w:p w:rsidR="00467D5D" w:rsidRPr="00F66BE9" w:rsidRDefault="00467D5D" w:rsidP="00E0149F">
            <w:pPr>
              <w:pStyle w:val="Nadpis4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26"/>
              </w:rPr>
            </w:pPr>
          </w:p>
          <w:p w:rsidR="00467D5D" w:rsidRDefault="00467D5D" w:rsidP="00E7265F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  <w:r>
              <w:rPr>
                <w:sz w:val="26"/>
              </w:rPr>
              <w:t>Št</w:t>
            </w:r>
            <w:r w:rsidR="00704E1C">
              <w:rPr>
                <w:sz w:val="26"/>
              </w:rPr>
              <w:t>rba</w:t>
            </w:r>
          </w:p>
          <w:p w:rsidR="00467D5D" w:rsidRDefault="006A2BFE" w:rsidP="006A2BF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Vanko</w:t>
            </w:r>
          </w:p>
          <w:p w:rsidR="00467D5D" w:rsidRDefault="00AB3CF7" w:rsidP="00082FBC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Chládek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7F3204" w:rsidP="00E0149F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Poprad </w:t>
            </w:r>
            <w:r w:rsidR="00467D5D">
              <w:rPr>
                <w:b/>
                <w:bCs/>
                <w:sz w:val="21"/>
                <w:szCs w:val="21"/>
              </w:rPr>
              <w:t>0</w:t>
            </w:r>
            <w:r w:rsidR="00704276">
              <w:rPr>
                <w:b/>
                <w:bCs/>
                <w:sz w:val="21"/>
                <w:szCs w:val="21"/>
              </w:rPr>
              <w:t>8</w:t>
            </w:r>
            <w:r w:rsidR="00467D5D">
              <w:rPr>
                <w:b/>
                <w:bCs/>
                <w:sz w:val="21"/>
                <w:szCs w:val="21"/>
              </w:rPr>
              <w:t>.-</w:t>
            </w:r>
            <w:r w:rsidR="00082FBC">
              <w:rPr>
                <w:b/>
                <w:bCs/>
                <w:sz w:val="21"/>
                <w:szCs w:val="21"/>
              </w:rPr>
              <w:t>09</w:t>
            </w:r>
            <w:r w:rsidR="00467D5D">
              <w:rPr>
                <w:b/>
                <w:bCs/>
                <w:sz w:val="21"/>
                <w:szCs w:val="21"/>
              </w:rPr>
              <w:t>.</w:t>
            </w:r>
            <w:r w:rsidR="00C178ED">
              <w:rPr>
                <w:b/>
                <w:bCs/>
                <w:sz w:val="21"/>
                <w:szCs w:val="21"/>
              </w:rPr>
              <w:t>09.</w:t>
            </w:r>
            <w:r w:rsidR="00082FBC">
              <w:rPr>
                <w:b/>
                <w:bCs/>
                <w:sz w:val="21"/>
                <w:szCs w:val="21"/>
              </w:rPr>
              <w:t>2</w:t>
            </w:r>
            <w:r w:rsidR="00467D5D">
              <w:rPr>
                <w:b/>
                <w:bCs/>
                <w:sz w:val="21"/>
                <w:szCs w:val="21"/>
              </w:rPr>
              <w:t>0</w:t>
            </w:r>
          </w:p>
          <w:p w:rsidR="00467D5D" w:rsidRDefault="00082FBC" w:rsidP="00082FBC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467D5D">
              <w:rPr>
                <w:b/>
                <w:bCs/>
                <w:sz w:val="21"/>
                <w:szCs w:val="21"/>
              </w:rPr>
              <w:t>.</w:t>
            </w:r>
            <w:r w:rsidR="00E15395">
              <w:rPr>
                <w:b/>
                <w:bCs/>
                <w:sz w:val="21"/>
                <w:szCs w:val="21"/>
              </w:rPr>
              <w:t xml:space="preserve"> </w:t>
            </w:r>
            <w:r w:rsidR="00467D5D">
              <w:rPr>
                <w:b/>
                <w:bCs/>
                <w:sz w:val="21"/>
                <w:szCs w:val="21"/>
              </w:rPr>
              <w:t>miesto</w:t>
            </w:r>
          </w:p>
          <w:p w:rsidR="00467D5D" w:rsidRDefault="00467D5D" w:rsidP="00E0149F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SsFZ</w:t>
            </w:r>
            <w:proofErr w:type="spellEnd"/>
            <w:r>
              <w:rPr>
                <w:szCs w:val="21"/>
              </w:rPr>
              <w:t xml:space="preserve"> – </w:t>
            </w:r>
            <w:proofErr w:type="spellStart"/>
            <w:r w:rsidR="00E7265F">
              <w:rPr>
                <w:szCs w:val="21"/>
              </w:rPr>
              <w:t>V</w:t>
            </w:r>
            <w:r>
              <w:rPr>
                <w:szCs w:val="21"/>
              </w:rPr>
              <w:t>sFZ</w:t>
            </w:r>
            <w:proofErr w:type="spellEnd"/>
            <w:r w:rsidR="007F3204">
              <w:rPr>
                <w:szCs w:val="21"/>
              </w:rPr>
              <w:t xml:space="preserve">   </w:t>
            </w:r>
            <w:r w:rsidR="00082FBC">
              <w:rPr>
                <w:szCs w:val="21"/>
              </w:rPr>
              <w:t>1</w:t>
            </w:r>
            <w:r>
              <w:rPr>
                <w:szCs w:val="21"/>
              </w:rPr>
              <w:t xml:space="preserve"> : </w:t>
            </w:r>
            <w:r w:rsidR="00E7265F">
              <w:rPr>
                <w:szCs w:val="21"/>
              </w:rPr>
              <w:t>3</w:t>
            </w:r>
          </w:p>
          <w:p w:rsidR="00467D5D" w:rsidRDefault="00467D5D" w:rsidP="00E0149F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SsFZ</w:t>
            </w:r>
            <w:proofErr w:type="spellEnd"/>
            <w:r>
              <w:rPr>
                <w:szCs w:val="21"/>
              </w:rPr>
              <w:t xml:space="preserve"> – </w:t>
            </w:r>
            <w:proofErr w:type="spellStart"/>
            <w:r w:rsidR="00E7265F">
              <w:rPr>
                <w:szCs w:val="21"/>
              </w:rPr>
              <w:t>Zs</w:t>
            </w:r>
            <w:r>
              <w:rPr>
                <w:szCs w:val="21"/>
              </w:rPr>
              <w:t>FZ</w:t>
            </w:r>
            <w:proofErr w:type="spellEnd"/>
            <w:r w:rsidR="007F3204">
              <w:rPr>
                <w:szCs w:val="21"/>
              </w:rPr>
              <w:t xml:space="preserve">   </w:t>
            </w:r>
            <w:r w:rsidR="00082FBC">
              <w:rPr>
                <w:szCs w:val="21"/>
              </w:rPr>
              <w:t>0</w:t>
            </w:r>
            <w:r>
              <w:rPr>
                <w:szCs w:val="21"/>
              </w:rPr>
              <w:t xml:space="preserve"> : </w:t>
            </w:r>
            <w:r w:rsidR="00082FBC">
              <w:rPr>
                <w:szCs w:val="21"/>
              </w:rPr>
              <w:t>4</w:t>
            </w:r>
          </w:p>
          <w:p w:rsidR="00467D5D" w:rsidRDefault="00467D5D" w:rsidP="00E0149F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SsFZ</w:t>
            </w:r>
            <w:proofErr w:type="spellEnd"/>
            <w:r>
              <w:rPr>
                <w:szCs w:val="21"/>
              </w:rPr>
              <w:t xml:space="preserve"> – </w:t>
            </w:r>
            <w:r w:rsidR="00E7265F">
              <w:rPr>
                <w:szCs w:val="21"/>
              </w:rPr>
              <w:t>B</w:t>
            </w:r>
            <w:r>
              <w:rPr>
                <w:szCs w:val="21"/>
              </w:rPr>
              <w:t xml:space="preserve">FZ </w:t>
            </w:r>
            <w:r w:rsidR="007F3204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7F3204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082FBC">
              <w:rPr>
                <w:szCs w:val="21"/>
              </w:rPr>
              <w:t>1</w:t>
            </w:r>
            <w:r>
              <w:rPr>
                <w:szCs w:val="21"/>
              </w:rPr>
              <w:t xml:space="preserve"> : </w:t>
            </w:r>
            <w:r w:rsidR="00082FBC">
              <w:rPr>
                <w:szCs w:val="21"/>
              </w:rPr>
              <w:t>4</w:t>
            </w:r>
          </w:p>
          <w:p w:rsidR="00467D5D" w:rsidRDefault="00467D5D" w:rsidP="00E0149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 w:rsidP="00E0149F">
            <w:pPr>
              <w:snapToGrid w:val="0"/>
              <w:rPr>
                <w:sz w:val="16"/>
              </w:rPr>
            </w:pPr>
          </w:p>
          <w:p w:rsidR="00467D5D" w:rsidRDefault="00467D5D" w:rsidP="00E0149F">
            <w:pPr>
              <w:snapToGrid w:val="0"/>
              <w:rPr>
                <w:sz w:val="16"/>
              </w:rPr>
            </w:pPr>
          </w:p>
          <w:p w:rsidR="00467D5D" w:rsidRDefault="00467D5D" w:rsidP="00E0149F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 w:rsidP="00E0149F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 w:rsidP="00E0149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5D" w:rsidRDefault="00E7265F" w:rsidP="00E0149F">
            <w:pPr>
              <w:tabs>
                <w:tab w:val="left" w:pos="108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082FBC">
              <w:rPr>
                <w:sz w:val="18"/>
              </w:rPr>
              <w:t>6</w:t>
            </w:r>
            <w:r w:rsidR="00467D5D">
              <w:rPr>
                <w:sz w:val="18"/>
              </w:rPr>
              <w:t>.08</w:t>
            </w:r>
            <w:r>
              <w:rPr>
                <w:sz w:val="18"/>
              </w:rPr>
              <w:t>.</w:t>
            </w:r>
            <w:r w:rsidR="00467D5D">
              <w:rPr>
                <w:sz w:val="18"/>
              </w:rPr>
              <w:t xml:space="preserve">  juh - sever                   </w:t>
            </w:r>
            <w:r w:rsidR="00082FBC">
              <w:rPr>
                <w:sz w:val="18"/>
              </w:rPr>
              <w:t>2</w:t>
            </w:r>
            <w:r w:rsidR="00467D5D">
              <w:rPr>
                <w:sz w:val="18"/>
              </w:rPr>
              <w:t xml:space="preserve"> : </w:t>
            </w:r>
            <w:r w:rsidR="00082FBC">
              <w:rPr>
                <w:sz w:val="18"/>
              </w:rPr>
              <w:t>6</w:t>
            </w:r>
          </w:p>
          <w:p w:rsidR="00467D5D" w:rsidRDefault="00467D5D" w:rsidP="00E0149F">
            <w:pPr>
              <w:tabs>
                <w:tab w:val="left" w:pos="1080"/>
              </w:tabs>
              <w:snapToGrid w:val="0"/>
              <w:rPr>
                <w:sz w:val="21"/>
                <w:szCs w:val="21"/>
              </w:rPr>
            </w:pPr>
          </w:p>
        </w:tc>
      </w:tr>
      <w:tr w:rsidR="00467D5D" w:rsidTr="004B34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</w:p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SsFZ</w:t>
            </w:r>
            <w:proofErr w:type="spellEnd"/>
          </w:p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„200</w:t>
            </w:r>
            <w:r w:rsidR="00B94C6D">
              <w:rPr>
                <w:b/>
                <w:sz w:val="40"/>
              </w:rPr>
              <w:t>7</w:t>
            </w:r>
            <w:r>
              <w:rPr>
                <w:b/>
                <w:sz w:val="40"/>
              </w:rPr>
              <w:t>“</w:t>
            </w:r>
          </w:p>
          <w:p w:rsidR="006A1CD4" w:rsidRPr="006A1CD4" w:rsidRDefault="006A1CD4" w:rsidP="00DF7F31">
            <w:pPr>
              <w:snapToGrid w:val="0"/>
              <w:jc w:val="center"/>
              <w:rPr>
                <w:b/>
                <w:sz w:val="16"/>
                <w:szCs w:val="4"/>
              </w:rPr>
            </w:pPr>
          </w:p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 14</w:t>
            </w:r>
          </w:p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>
            <w:pPr>
              <w:pStyle w:val="Nadpis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6"/>
              </w:rPr>
            </w:pPr>
          </w:p>
          <w:p w:rsidR="00467D5D" w:rsidRDefault="00467D5D"/>
          <w:p w:rsidR="00467D5D" w:rsidRDefault="00467D5D" w:rsidP="008302A4">
            <w:pPr>
              <w:pStyle w:val="Nadpis4"/>
              <w:tabs>
                <w:tab w:val="left" w:pos="0"/>
              </w:tabs>
              <w:snapToGrid w:val="0"/>
              <w:jc w:val="left"/>
              <w:rPr>
                <w:sz w:val="26"/>
              </w:rPr>
            </w:pPr>
          </w:p>
          <w:p w:rsidR="00467D5D" w:rsidRDefault="00467D5D" w:rsidP="009C473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Štrba  </w:t>
            </w:r>
          </w:p>
          <w:p w:rsidR="008302A4" w:rsidRDefault="00082FBC" w:rsidP="009C473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Valach </w:t>
            </w:r>
            <w:proofErr w:type="spellStart"/>
            <w:r>
              <w:rPr>
                <w:b/>
                <w:sz w:val="26"/>
              </w:rPr>
              <w:t>Turčina</w:t>
            </w:r>
            <w:proofErr w:type="spellEnd"/>
          </w:p>
          <w:p w:rsidR="008302A4" w:rsidRDefault="008302A4" w:rsidP="009C4732">
            <w:pPr>
              <w:jc w:val="center"/>
            </w:pPr>
          </w:p>
          <w:p w:rsidR="00082FBC" w:rsidRDefault="00082FBC" w:rsidP="009C4732">
            <w:pPr>
              <w:jc w:val="center"/>
            </w:pPr>
          </w:p>
          <w:p w:rsidR="00082FBC" w:rsidRDefault="00082FBC" w:rsidP="009C4732">
            <w:pPr>
              <w:jc w:val="center"/>
            </w:pPr>
          </w:p>
          <w:p w:rsidR="00082FBC" w:rsidRDefault="00082FBC" w:rsidP="009C473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>
            <w:pPr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483D" w:rsidRDefault="00A9483D" w:rsidP="00082FBC">
            <w:pPr>
              <w:snapToGrid w:val="0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>
            <w:pPr>
              <w:snapToGrid w:val="0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Pr="00EA6468" w:rsidRDefault="00467D5D">
            <w:pPr>
              <w:snapToGrid w:val="0"/>
              <w:rPr>
                <w:bCs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5D" w:rsidRDefault="00AD6F6C">
            <w:pPr>
              <w:tabs>
                <w:tab w:val="left" w:pos="108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12</w:t>
            </w:r>
            <w:r w:rsidR="00467D5D">
              <w:rPr>
                <w:sz w:val="18"/>
              </w:rPr>
              <w:t>.</w:t>
            </w:r>
            <w:r w:rsidR="00E7265F">
              <w:rPr>
                <w:sz w:val="18"/>
              </w:rPr>
              <w:t>08</w:t>
            </w:r>
            <w:r w:rsidR="00467D5D">
              <w:rPr>
                <w:sz w:val="18"/>
              </w:rPr>
              <w:t>M</w:t>
            </w:r>
            <w:r>
              <w:rPr>
                <w:sz w:val="18"/>
              </w:rPr>
              <w:t>F</w:t>
            </w:r>
            <w:r w:rsidR="00467D5D">
              <w:rPr>
                <w:sz w:val="18"/>
              </w:rPr>
              <w:t xml:space="preserve">K </w:t>
            </w:r>
            <w:r>
              <w:rPr>
                <w:sz w:val="18"/>
              </w:rPr>
              <w:t>BB</w:t>
            </w:r>
            <w:r w:rsidR="00467D5D">
              <w:rPr>
                <w:sz w:val="18"/>
              </w:rPr>
              <w:t xml:space="preserve"> U15   </w:t>
            </w:r>
            <w:r>
              <w:rPr>
                <w:sz w:val="18"/>
              </w:rPr>
              <w:t>2</w:t>
            </w:r>
            <w:r w:rsidR="00467D5D">
              <w:rPr>
                <w:sz w:val="18"/>
              </w:rPr>
              <w:t xml:space="preserve"> : </w:t>
            </w:r>
            <w:r>
              <w:rPr>
                <w:sz w:val="18"/>
              </w:rPr>
              <w:t>4</w:t>
            </w:r>
          </w:p>
          <w:p w:rsidR="00E7265F" w:rsidRDefault="00AD6F6C">
            <w:pPr>
              <w:tabs>
                <w:tab w:val="left" w:pos="108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02</w:t>
            </w:r>
            <w:r w:rsidR="00E7265F">
              <w:rPr>
                <w:sz w:val="18"/>
              </w:rPr>
              <w:t>.0</w:t>
            </w:r>
            <w:r>
              <w:rPr>
                <w:sz w:val="18"/>
              </w:rPr>
              <w:t>9</w:t>
            </w:r>
            <w:r w:rsidR="00E7265F">
              <w:rPr>
                <w:sz w:val="18"/>
              </w:rPr>
              <w:t xml:space="preserve">. </w:t>
            </w:r>
            <w:r>
              <w:rPr>
                <w:sz w:val="18"/>
              </w:rPr>
              <w:t>MFK Tatran LM5</w:t>
            </w:r>
            <w:r w:rsidR="00E7265F">
              <w:rPr>
                <w:sz w:val="18"/>
              </w:rPr>
              <w:t xml:space="preserve"> : </w:t>
            </w:r>
            <w:r>
              <w:rPr>
                <w:sz w:val="18"/>
              </w:rPr>
              <w:t>1</w:t>
            </w:r>
          </w:p>
          <w:p w:rsidR="00E7265F" w:rsidRPr="00857BEA" w:rsidRDefault="00E7265F">
            <w:pPr>
              <w:tabs>
                <w:tab w:val="left" w:pos="1080"/>
              </w:tabs>
              <w:snapToGrid w:val="0"/>
              <w:rPr>
                <w:sz w:val="18"/>
              </w:rPr>
            </w:pPr>
          </w:p>
        </w:tc>
      </w:tr>
      <w:tr w:rsidR="00467D5D" w:rsidTr="004B34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SsFZ</w:t>
            </w:r>
            <w:proofErr w:type="spellEnd"/>
          </w:p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„200</w:t>
            </w:r>
            <w:r w:rsidR="00F205D2">
              <w:rPr>
                <w:b/>
                <w:sz w:val="40"/>
              </w:rPr>
              <w:t>6</w:t>
            </w:r>
            <w:r>
              <w:rPr>
                <w:b/>
                <w:sz w:val="40"/>
              </w:rPr>
              <w:t>“</w:t>
            </w:r>
          </w:p>
          <w:p w:rsidR="00467D5D" w:rsidRPr="00174FA9" w:rsidRDefault="00467D5D" w:rsidP="00DF7F31">
            <w:pPr>
              <w:snapToGrid w:val="0"/>
              <w:jc w:val="center"/>
              <w:rPr>
                <w:b/>
                <w:sz w:val="28"/>
              </w:rPr>
            </w:pPr>
            <w:proofErr w:type="spellStart"/>
            <w:r w:rsidRPr="00174FA9">
              <w:rPr>
                <w:b/>
                <w:sz w:val="28"/>
              </w:rPr>
              <w:t>Grassroots</w:t>
            </w:r>
            <w:proofErr w:type="spellEnd"/>
          </w:p>
          <w:p w:rsidR="00DE6E1F" w:rsidRDefault="00467D5D" w:rsidP="00DF7F31">
            <w:pPr>
              <w:snapToGrid w:val="0"/>
              <w:jc w:val="center"/>
              <w:rPr>
                <w:b/>
                <w:sz w:val="28"/>
              </w:rPr>
            </w:pPr>
            <w:r w:rsidRPr="00174FA9">
              <w:rPr>
                <w:b/>
                <w:sz w:val="28"/>
              </w:rPr>
              <w:t>mimo LK</w:t>
            </w:r>
          </w:p>
          <w:p w:rsidR="006A1CD4" w:rsidRPr="006A1CD4" w:rsidRDefault="006A1CD4" w:rsidP="00DF7F31">
            <w:pPr>
              <w:snapToGrid w:val="0"/>
              <w:jc w:val="center"/>
              <w:rPr>
                <w:b/>
                <w:sz w:val="16"/>
                <w:szCs w:val="10"/>
              </w:rPr>
            </w:pPr>
          </w:p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</w:t>
            </w:r>
            <w:r w:rsidR="00C36DBC">
              <w:rPr>
                <w:b/>
                <w:sz w:val="40"/>
              </w:rPr>
              <w:t> </w:t>
            </w:r>
            <w:r>
              <w:rPr>
                <w:b/>
                <w:sz w:val="40"/>
              </w:rPr>
              <w:t>1</w:t>
            </w:r>
            <w:r w:rsidR="00B94C6D">
              <w:rPr>
                <w:b/>
                <w:sz w:val="40"/>
              </w:rPr>
              <w:t>5</w:t>
            </w:r>
          </w:p>
          <w:p w:rsidR="00C36DBC" w:rsidRDefault="00C36DBC" w:rsidP="00DF7F31">
            <w:pPr>
              <w:snapToGrid w:val="0"/>
              <w:jc w:val="center"/>
              <w:rPr>
                <w:b/>
                <w:sz w:val="4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DBC" w:rsidRDefault="00C36DBC" w:rsidP="00C36D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Štrba  </w:t>
            </w:r>
          </w:p>
          <w:p w:rsidR="00AB3CF7" w:rsidRDefault="00AB3CF7" w:rsidP="006A2BFE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Berky</w:t>
            </w:r>
            <w:proofErr w:type="spellEnd"/>
          </w:p>
          <w:p w:rsidR="006A2BFE" w:rsidRDefault="006A2BFE" w:rsidP="006A2BFE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Bella</w:t>
            </w:r>
            <w:proofErr w:type="spellEnd"/>
          </w:p>
          <w:p w:rsidR="006A2BFE" w:rsidRDefault="006A2BFE" w:rsidP="006A2BFE">
            <w:pPr>
              <w:jc w:val="center"/>
              <w:rPr>
                <w:b/>
                <w:sz w:val="26"/>
              </w:rPr>
            </w:pPr>
          </w:p>
          <w:p w:rsidR="00DE6E1F" w:rsidRDefault="00DE6E1F" w:rsidP="00C36DBC">
            <w:pPr>
              <w:jc w:val="center"/>
              <w:rPr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Poprad – 0</w:t>
            </w:r>
            <w:r w:rsidR="00C178ED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.-09.</w:t>
            </w:r>
            <w:r w:rsidR="00C178ED">
              <w:rPr>
                <w:b/>
                <w:bCs/>
                <w:sz w:val="21"/>
                <w:szCs w:val="21"/>
              </w:rPr>
              <w:t>09.20</w:t>
            </w:r>
          </w:p>
          <w:p w:rsidR="00467D5D" w:rsidRDefault="008302A4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467D5D">
              <w:rPr>
                <w:b/>
                <w:bCs/>
                <w:sz w:val="21"/>
                <w:szCs w:val="21"/>
              </w:rPr>
              <w:t>.</w:t>
            </w:r>
            <w:r w:rsidR="00CC2474">
              <w:rPr>
                <w:b/>
                <w:bCs/>
                <w:sz w:val="21"/>
                <w:szCs w:val="21"/>
              </w:rPr>
              <w:t xml:space="preserve"> </w:t>
            </w:r>
            <w:r w:rsidR="00467D5D">
              <w:rPr>
                <w:b/>
                <w:bCs/>
                <w:sz w:val="21"/>
                <w:szCs w:val="21"/>
              </w:rPr>
              <w:t>miesto</w:t>
            </w:r>
          </w:p>
          <w:p w:rsidR="00467D5D" w:rsidRDefault="00467D5D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SsFZ</w:t>
            </w:r>
            <w:proofErr w:type="spellEnd"/>
            <w:r>
              <w:rPr>
                <w:szCs w:val="21"/>
              </w:rPr>
              <w:t xml:space="preserve"> – </w:t>
            </w:r>
            <w:proofErr w:type="spellStart"/>
            <w:r w:rsidR="008302A4">
              <w:rPr>
                <w:szCs w:val="21"/>
              </w:rPr>
              <w:t>V</w:t>
            </w:r>
            <w:r>
              <w:rPr>
                <w:szCs w:val="21"/>
              </w:rPr>
              <w:t>sFZ</w:t>
            </w:r>
            <w:proofErr w:type="spellEnd"/>
            <w:r w:rsidR="007F3204">
              <w:rPr>
                <w:szCs w:val="21"/>
              </w:rPr>
              <w:t xml:space="preserve">   </w:t>
            </w:r>
            <w:r w:rsidR="00C178ED">
              <w:rPr>
                <w:szCs w:val="21"/>
              </w:rPr>
              <w:t>3</w:t>
            </w:r>
            <w:r>
              <w:rPr>
                <w:szCs w:val="21"/>
              </w:rPr>
              <w:t xml:space="preserve"> : </w:t>
            </w:r>
            <w:r w:rsidR="008302A4">
              <w:rPr>
                <w:szCs w:val="21"/>
              </w:rPr>
              <w:t>2</w:t>
            </w:r>
          </w:p>
          <w:p w:rsidR="00467D5D" w:rsidRDefault="00467D5D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SsFZ</w:t>
            </w:r>
            <w:proofErr w:type="spellEnd"/>
            <w:r>
              <w:rPr>
                <w:szCs w:val="21"/>
              </w:rPr>
              <w:t xml:space="preserve"> – </w:t>
            </w:r>
            <w:proofErr w:type="spellStart"/>
            <w:r w:rsidR="008302A4">
              <w:rPr>
                <w:szCs w:val="21"/>
              </w:rPr>
              <w:t>Zs</w:t>
            </w:r>
            <w:r>
              <w:rPr>
                <w:szCs w:val="21"/>
              </w:rPr>
              <w:t>FZ</w:t>
            </w:r>
            <w:proofErr w:type="spellEnd"/>
            <w:r w:rsidR="007F3204">
              <w:rPr>
                <w:szCs w:val="21"/>
              </w:rPr>
              <w:t xml:space="preserve">  </w:t>
            </w:r>
            <w:r w:rsidR="00C178ED">
              <w:rPr>
                <w:szCs w:val="21"/>
              </w:rPr>
              <w:t xml:space="preserve"> 0</w:t>
            </w:r>
            <w:r>
              <w:rPr>
                <w:szCs w:val="21"/>
              </w:rPr>
              <w:t xml:space="preserve"> : </w:t>
            </w:r>
            <w:r w:rsidR="00C178ED">
              <w:rPr>
                <w:szCs w:val="21"/>
              </w:rPr>
              <w:t>5</w:t>
            </w:r>
          </w:p>
          <w:p w:rsidR="00467D5D" w:rsidRDefault="00467D5D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SsFZ</w:t>
            </w:r>
            <w:proofErr w:type="spellEnd"/>
            <w:r>
              <w:rPr>
                <w:szCs w:val="21"/>
              </w:rPr>
              <w:t xml:space="preserve"> – </w:t>
            </w:r>
            <w:r w:rsidR="008302A4">
              <w:rPr>
                <w:szCs w:val="21"/>
              </w:rPr>
              <w:t>B</w:t>
            </w:r>
            <w:r w:rsidR="007F3204">
              <w:rPr>
                <w:szCs w:val="21"/>
              </w:rPr>
              <w:t xml:space="preserve">FZ    </w:t>
            </w:r>
            <w:r w:rsidR="00C178ED">
              <w:rPr>
                <w:szCs w:val="21"/>
              </w:rPr>
              <w:t xml:space="preserve"> 2</w:t>
            </w:r>
            <w:r>
              <w:rPr>
                <w:szCs w:val="21"/>
              </w:rPr>
              <w:t xml:space="preserve"> : </w:t>
            </w:r>
            <w:r w:rsidR="00C178ED">
              <w:rPr>
                <w:szCs w:val="21"/>
              </w:rPr>
              <w:t>3</w:t>
            </w:r>
          </w:p>
          <w:p w:rsidR="00467D5D" w:rsidRDefault="00467D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>
            <w:pPr>
              <w:snapToGrid w:val="0"/>
              <w:rPr>
                <w:sz w:val="16"/>
              </w:rPr>
            </w:pPr>
          </w:p>
          <w:p w:rsidR="00467D5D" w:rsidRDefault="00467D5D" w:rsidP="00174FA9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>
            <w:pPr>
              <w:snapToGri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 w:rsidP="00174FA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5D" w:rsidRDefault="00467D5D" w:rsidP="00174FA9">
            <w:pPr>
              <w:tabs>
                <w:tab w:val="left" w:pos="108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2</w:t>
            </w:r>
            <w:r w:rsidR="00C178ED">
              <w:rPr>
                <w:sz w:val="18"/>
              </w:rPr>
              <w:t>5</w:t>
            </w:r>
            <w:r>
              <w:rPr>
                <w:sz w:val="18"/>
              </w:rPr>
              <w:t xml:space="preserve">.08  juh - sever              </w:t>
            </w:r>
            <w:r w:rsidR="00C178ED">
              <w:rPr>
                <w:sz w:val="18"/>
              </w:rPr>
              <w:t>1</w:t>
            </w:r>
            <w:r>
              <w:rPr>
                <w:sz w:val="18"/>
              </w:rPr>
              <w:t xml:space="preserve"> : </w:t>
            </w:r>
            <w:r w:rsidR="00C178ED">
              <w:rPr>
                <w:sz w:val="18"/>
              </w:rPr>
              <w:t>7</w:t>
            </w:r>
          </w:p>
          <w:p w:rsidR="00467D5D" w:rsidRDefault="00467D5D" w:rsidP="00174FA9">
            <w:pPr>
              <w:tabs>
                <w:tab w:val="left" w:pos="1080"/>
              </w:tabs>
              <w:snapToGrid w:val="0"/>
              <w:rPr>
                <w:sz w:val="21"/>
                <w:szCs w:val="21"/>
              </w:rPr>
            </w:pPr>
          </w:p>
        </w:tc>
      </w:tr>
      <w:tr w:rsidR="00467D5D" w:rsidTr="004B34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SsFZ</w:t>
            </w:r>
            <w:proofErr w:type="spellEnd"/>
          </w:p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„200</w:t>
            </w:r>
            <w:r w:rsidR="00B94C6D">
              <w:rPr>
                <w:b/>
                <w:sz w:val="40"/>
              </w:rPr>
              <w:t>6</w:t>
            </w:r>
            <w:r>
              <w:rPr>
                <w:b/>
                <w:sz w:val="40"/>
              </w:rPr>
              <w:t>“</w:t>
            </w:r>
          </w:p>
          <w:p w:rsidR="00783254" w:rsidRPr="006A1CD4" w:rsidRDefault="00783254" w:rsidP="00DF7F31">
            <w:pPr>
              <w:snapToGrid w:val="0"/>
              <w:jc w:val="center"/>
              <w:rPr>
                <w:b/>
                <w:sz w:val="16"/>
                <w:szCs w:val="4"/>
              </w:rPr>
            </w:pPr>
          </w:p>
          <w:p w:rsidR="00467D5D" w:rsidRDefault="00467D5D" w:rsidP="00DF7F31">
            <w:pPr>
              <w:snapToGrid w:val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U 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D5D" w:rsidRDefault="00467D5D" w:rsidP="00E0149F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</w:p>
          <w:p w:rsidR="00467D5D" w:rsidRDefault="00467D5D" w:rsidP="00E0149F">
            <w:pPr>
              <w:pStyle w:val="Nadpis4"/>
              <w:tabs>
                <w:tab w:val="left" w:pos="0"/>
              </w:tabs>
              <w:snapToGrid w:val="0"/>
              <w:rPr>
                <w:sz w:val="26"/>
              </w:rPr>
            </w:pPr>
          </w:p>
          <w:p w:rsidR="00B94C6D" w:rsidRDefault="00B94C6D" w:rsidP="00B94C6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Štrba  </w:t>
            </w:r>
          </w:p>
          <w:p w:rsidR="00B94C6D" w:rsidRDefault="00B94C6D" w:rsidP="00B94C6D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Muller</w:t>
            </w:r>
            <w:proofErr w:type="spellEnd"/>
          </w:p>
          <w:p w:rsidR="00467D5D" w:rsidRDefault="00B94C6D" w:rsidP="00B94C6D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Repaský</w:t>
            </w:r>
            <w:proofErr w:type="spellEnd"/>
          </w:p>
          <w:p w:rsidR="00467D5D" w:rsidRDefault="00F205D2" w:rsidP="00467D5D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Hvolka</w:t>
            </w:r>
            <w:proofErr w:type="spellEnd"/>
          </w:p>
          <w:p w:rsidR="00467D5D" w:rsidRDefault="00467D5D" w:rsidP="00E0149F">
            <w:pPr>
              <w:jc w:val="center"/>
              <w:rPr>
                <w:b/>
                <w:sz w:val="26"/>
              </w:rPr>
            </w:pPr>
          </w:p>
          <w:p w:rsidR="00467D5D" w:rsidRDefault="00467D5D" w:rsidP="00E0149F">
            <w:pPr>
              <w:jc w:val="center"/>
              <w:rPr>
                <w:b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 w:rsidP="00E0149F">
            <w:pPr>
              <w:snapToGrid w:val="0"/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Cs w:val="21"/>
              </w:rPr>
              <w:t>K</w:t>
            </w:r>
            <w:r w:rsidR="00D50F64">
              <w:rPr>
                <w:b/>
                <w:sz w:val="22"/>
                <w:szCs w:val="21"/>
              </w:rPr>
              <w:t>ošice 1</w:t>
            </w:r>
            <w:r w:rsidR="00C178ED">
              <w:rPr>
                <w:b/>
                <w:sz w:val="22"/>
                <w:szCs w:val="21"/>
              </w:rPr>
              <w:t>6</w:t>
            </w:r>
            <w:r w:rsidR="00D50F64">
              <w:rPr>
                <w:b/>
                <w:sz w:val="22"/>
                <w:szCs w:val="21"/>
              </w:rPr>
              <w:t>.-1</w:t>
            </w:r>
            <w:r w:rsidR="00C178ED">
              <w:rPr>
                <w:b/>
                <w:sz w:val="22"/>
                <w:szCs w:val="21"/>
              </w:rPr>
              <w:t>9</w:t>
            </w:r>
            <w:r>
              <w:rPr>
                <w:b/>
                <w:sz w:val="22"/>
                <w:szCs w:val="21"/>
              </w:rPr>
              <w:t>.08</w:t>
            </w:r>
            <w:r w:rsidR="00C178ED">
              <w:rPr>
                <w:b/>
                <w:sz w:val="22"/>
                <w:szCs w:val="21"/>
              </w:rPr>
              <w:t>.20</w:t>
            </w:r>
          </w:p>
          <w:p w:rsidR="00467D5D" w:rsidRDefault="00467D5D" w:rsidP="00E0149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Memoriál G.</w:t>
            </w:r>
            <w:r w:rsidR="00CC2474"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Princa</w:t>
            </w:r>
          </w:p>
          <w:p w:rsidR="00467D5D" w:rsidRPr="00B84CF9" w:rsidRDefault="00B84CF9" w:rsidP="00B84CF9">
            <w:pPr>
              <w:pStyle w:val="Odsekzoznamu"/>
              <w:numPr>
                <w:ilvl w:val="0"/>
                <w:numId w:val="11"/>
              </w:numPr>
              <w:snapToGrid w:val="0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miesto</w:t>
            </w:r>
          </w:p>
          <w:p w:rsidR="00467D5D" w:rsidRDefault="00467D5D" w:rsidP="00E0149F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SsFZ</w:t>
            </w:r>
            <w:proofErr w:type="spellEnd"/>
            <w:r>
              <w:rPr>
                <w:szCs w:val="21"/>
              </w:rPr>
              <w:t xml:space="preserve"> – BFZ          </w:t>
            </w:r>
            <w:r w:rsidR="00C178ED">
              <w:rPr>
                <w:szCs w:val="21"/>
              </w:rPr>
              <w:t>3</w:t>
            </w:r>
            <w:r>
              <w:rPr>
                <w:szCs w:val="21"/>
              </w:rPr>
              <w:t xml:space="preserve"> : </w:t>
            </w:r>
            <w:r w:rsidR="00C178ED">
              <w:rPr>
                <w:szCs w:val="21"/>
              </w:rPr>
              <w:t>0</w:t>
            </w:r>
          </w:p>
          <w:p w:rsidR="00467D5D" w:rsidRDefault="00D50F64" w:rsidP="00E0149F">
            <w:pPr>
              <w:snapToGrid w:val="0"/>
              <w:rPr>
                <w:szCs w:val="21"/>
              </w:rPr>
            </w:pPr>
            <w:proofErr w:type="spellStart"/>
            <w:r>
              <w:rPr>
                <w:szCs w:val="21"/>
              </w:rPr>
              <w:t>SsFZ</w:t>
            </w:r>
            <w:proofErr w:type="spellEnd"/>
            <w:r>
              <w:rPr>
                <w:szCs w:val="21"/>
              </w:rPr>
              <w:t xml:space="preserve"> – </w:t>
            </w:r>
            <w:proofErr w:type="spellStart"/>
            <w:r w:rsidR="00BB1531">
              <w:rPr>
                <w:szCs w:val="21"/>
              </w:rPr>
              <w:t>Z</w:t>
            </w:r>
            <w:r>
              <w:rPr>
                <w:szCs w:val="21"/>
              </w:rPr>
              <w:t>sFZ</w:t>
            </w:r>
            <w:proofErr w:type="spellEnd"/>
            <w:r w:rsidR="007F3204">
              <w:rPr>
                <w:szCs w:val="21"/>
              </w:rPr>
              <w:t xml:space="preserve">       </w:t>
            </w:r>
            <w:r w:rsidR="00CC2474">
              <w:rPr>
                <w:szCs w:val="21"/>
              </w:rPr>
              <w:t xml:space="preserve"> </w:t>
            </w:r>
            <w:r w:rsidR="007F3204">
              <w:rPr>
                <w:szCs w:val="21"/>
              </w:rPr>
              <w:t xml:space="preserve"> </w:t>
            </w:r>
            <w:r w:rsidR="00C178ED">
              <w:rPr>
                <w:szCs w:val="21"/>
              </w:rPr>
              <w:t>4</w:t>
            </w:r>
            <w:r>
              <w:rPr>
                <w:szCs w:val="21"/>
              </w:rPr>
              <w:t xml:space="preserve"> : </w:t>
            </w:r>
            <w:r w:rsidR="00C178ED">
              <w:rPr>
                <w:szCs w:val="21"/>
              </w:rPr>
              <w:t>1</w:t>
            </w:r>
          </w:p>
          <w:p w:rsidR="00467D5D" w:rsidRDefault="00467D5D" w:rsidP="00E0149F">
            <w:pPr>
              <w:snapToGrid w:val="0"/>
              <w:rPr>
                <w:sz w:val="21"/>
                <w:szCs w:val="21"/>
              </w:rPr>
            </w:pPr>
            <w:proofErr w:type="spellStart"/>
            <w:r>
              <w:rPr>
                <w:szCs w:val="21"/>
              </w:rPr>
              <w:t>SsFZ</w:t>
            </w:r>
            <w:proofErr w:type="spellEnd"/>
            <w:r>
              <w:rPr>
                <w:szCs w:val="21"/>
              </w:rPr>
              <w:t xml:space="preserve"> – </w:t>
            </w:r>
            <w:proofErr w:type="spellStart"/>
            <w:r w:rsidR="00704E1C">
              <w:rPr>
                <w:szCs w:val="21"/>
              </w:rPr>
              <w:t>V</w:t>
            </w:r>
            <w:r>
              <w:rPr>
                <w:szCs w:val="21"/>
              </w:rPr>
              <w:t>sFZ</w:t>
            </w:r>
            <w:proofErr w:type="spellEnd"/>
            <w:r w:rsidR="00C178ED">
              <w:rPr>
                <w:szCs w:val="21"/>
              </w:rPr>
              <w:t xml:space="preserve"> </w:t>
            </w:r>
            <w:r w:rsidR="007F3204">
              <w:rPr>
                <w:szCs w:val="21"/>
              </w:rPr>
              <w:t xml:space="preserve">    </w:t>
            </w:r>
            <w:r w:rsidR="00C178ED">
              <w:rPr>
                <w:szCs w:val="21"/>
              </w:rPr>
              <w:t xml:space="preserve">   3 :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8ED" w:rsidRPr="00D50F64" w:rsidRDefault="00C178ED" w:rsidP="00C178ED">
            <w:pPr>
              <w:snapToGrid w:val="0"/>
              <w:rPr>
                <w:sz w:val="16"/>
              </w:rPr>
            </w:pPr>
            <w:r w:rsidRPr="00D50F64">
              <w:rPr>
                <w:sz w:val="16"/>
              </w:rPr>
              <w:t xml:space="preserve">najlepší </w:t>
            </w:r>
            <w:r>
              <w:rPr>
                <w:sz w:val="16"/>
              </w:rPr>
              <w:t>brankár</w:t>
            </w:r>
          </w:p>
          <w:p w:rsidR="00467D5D" w:rsidRPr="00D50F64" w:rsidRDefault="00C178ED" w:rsidP="00E0149F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Patrik</w:t>
            </w:r>
            <w:r w:rsidR="002C344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LUČANÍK</w:t>
            </w:r>
          </w:p>
          <w:p w:rsidR="00D50F64" w:rsidRPr="00D50F64" w:rsidRDefault="00D50F64" w:rsidP="00E0149F">
            <w:pPr>
              <w:snapToGrid w:val="0"/>
              <w:rPr>
                <w:b/>
                <w:sz w:val="18"/>
              </w:rPr>
            </w:pPr>
            <w:r w:rsidRPr="00D50F64">
              <w:rPr>
                <w:b/>
                <w:sz w:val="18"/>
              </w:rPr>
              <w:t>(</w:t>
            </w:r>
            <w:r w:rsidR="00C178ED">
              <w:rPr>
                <w:b/>
                <w:sz w:val="18"/>
              </w:rPr>
              <w:t>FK</w:t>
            </w:r>
            <w:r w:rsidR="002C344F">
              <w:rPr>
                <w:b/>
                <w:sz w:val="18"/>
              </w:rPr>
              <w:t xml:space="preserve"> </w:t>
            </w:r>
            <w:r w:rsidR="00C178ED">
              <w:rPr>
                <w:b/>
                <w:sz w:val="18"/>
              </w:rPr>
              <w:t>Podbrezová</w:t>
            </w:r>
            <w:r w:rsidRPr="00D50F64">
              <w:rPr>
                <w:b/>
                <w:sz w:val="18"/>
              </w:rPr>
              <w:t>)</w:t>
            </w:r>
          </w:p>
          <w:p w:rsidR="00467D5D" w:rsidRDefault="00D50F64" w:rsidP="00E0149F">
            <w:pPr>
              <w:snapToGrid w:val="0"/>
              <w:rPr>
                <w:sz w:val="16"/>
              </w:rPr>
            </w:pPr>
            <w:r w:rsidRPr="00D50F64">
              <w:rPr>
                <w:sz w:val="16"/>
              </w:rPr>
              <w:t>najlepší ofenzívny hráč</w:t>
            </w:r>
            <w:r w:rsidR="00C178ED">
              <w:rPr>
                <w:sz w:val="16"/>
              </w:rPr>
              <w:t xml:space="preserve"> a</w:t>
            </w:r>
          </w:p>
          <w:p w:rsidR="00C178ED" w:rsidRPr="00D50F64" w:rsidRDefault="00C178ED" w:rsidP="00E0149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najlepší strelec</w:t>
            </w:r>
          </w:p>
          <w:p w:rsidR="00D50F64" w:rsidRPr="00D50F64" w:rsidRDefault="00C178ED" w:rsidP="00E0149F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Samuel</w:t>
            </w:r>
            <w:r w:rsidR="002C344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ŠARUDI</w:t>
            </w:r>
          </w:p>
          <w:p w:rsidR="00D50F64" w:rsidRDefault="00D50F64" w:rsidP="00E0149F">
            <w:pPr>
              <w:snapToGrid w:val="0"/>
              <w:rPr>
                <w:sz w:val="18"/>
              </w:rPr>
            </w:pPr>
            <w:r w:rsidRPr="00D50F64">
              <w:rPr>
                <w:b/>
                <w:sz w:val="18"/>
              </w:rPr>
              <w:t>(MŠK Žilina</w:t>
            </w:r>
            <w:r>
              <w:rPr>
                <w:sz w:val="18"/>
              </w:rPr>
              <w:t>)</w:t>
            </w:r>
          </w:p>
          <w:p w:rsidR="00C178ED" w:rsidRDefault="00C178ED" w:rsidP="00C178ED">
            <w:pPr>
              <w:snapToGrid w:val="0"/>
              <w:rPr>
                <w:sz w:val="16"/>
              </w:rPr>
            </w:pPr>
            <w:r w:rsidRPr="00D50F64">
              <w:rPr>
                <w:sz w:val="16"/>
              </w:rPr>
              <w:t xml:space="preserve">najlepší </w:t>
            </w:r>
            <w:r>
              <w:rPr>
                <w:sz w:val="16"/>
              </w:rPr>
              <w:t>de</w:t>
            </w:r>
            <w:r w:rsidRPr="00D50F64">
              <w:rPr>
                <w:sz w:val="16"/>
              </w:rPr>
              <w:t>fenzívny hráč</w:t>
            </w:r>
          </w:p>
          <w:p w:rsidR="00C178ED" w:rsidRPr="00D50F64" w:rsidRDefault="00C178ED" w:rsidP="00C178E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Samuel VASKO</w:t>
            </w:r>
          </w:p>
          <w:p w:rsidR="00C178ED" w:rsidRDefault="00C178ED" w:rsidP="00C178ED">
            <w:pPr>
              <w:snapToGrid w:val="0"/>
              <w:rPr>
                <w:sz w:val="18"/>
              </w:rPr>
            </w:pPr>
            <w:r w:rsidRPr="00D50F64">
              <w:rPr>
                <w:b/>
                <w:sz w:val="18"/>
              </w:rPr>
              <w:t>(MŠK Žilina</w:t>
            </w:r>
            <w:r>
              <w:rPr>
                <w:sz w:val="18"/>
              </w:rPr>
              <w:t>)</w:t>
            </w:r>
          </w:p>
          <w:p w:rsidR="00C178ED" w:rsidRPr="00D50F64" w:rsidRDefault="00C178ED" w:rsidP="00C178ED">
            <w:pPr>
              <w:snapToGrid w:val="0"/>
              <w:rPr>
                <w:sz w:val="16"/>
              </w:rPr>
            </w:pPr>
          </w:p>
          <w:p w:rsidR="00D50F64" w:rsidRDefault="00D50F64" w:rsidP="00E0149F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195224" w:rsidP="00D50F64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JOKL</w:t>
            </w:r>
            <w:r w:rsidR="00BB1531">
              <w:rPr>
                <w:sz w:val="16"/>
              </w:rPr>
              <w:t xml:space="preserve"> Jakub</w:t>
            </w:r>
            <w:r w:rsidR="00B832BC" w:rsidRPr="00B832BC">
              <w:rPr>
                <w:sz w:val="16"/>
              </w:rPr>
              <w:t xml:space="preserve"> (</w:t>
            </w:r>
            <w:r w:rsidR="00172C41">
              <w:rPr>
                <w:sz w:val="16"/>
              </w:rPr>
              <w:t>MŠK Žilina</w:t>
            </w:r>
            <w:r w:rsidR="00B832BC" w:rsidRPr="00B832BC">
              <w:rPr>
                <w:sz w:val="16"/>
              </w:rPr>
              <w:t>)</w:t>
            </w:r>
          </w:p>
          <w:p w:rsidR="00B832BC" w:rsidRDefault="00195224" w:rsidP="00BB1531">
            <w:pPr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BUKOVČAN</w:t>
            </w:r>
            <w:r w:rsidR="00CC2474">
              <w:rPr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</w:rPr>
              <w:t>Matej</w:t>
            </w:r>
            <w:r w:rsidR="00172C41">
              <w:rPr>
                <w:sz w:val="16"/>
                <w:szCs w:val="12"/>
              </w:rPr>
              <w:t xml:space="preserve"> ( MŠK Žilina )</w:t>
            </w:r>
          </w:p>
          <w:p w:rsidR="00172C41" w:rsidRDefault="00195224" w:rsidP="00BB1531">
            <w:pPr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DOVIČÁK </w:t>
            </w:r>
            <w:proofErr w:type="spellStart"/>
            <w:r w:rsidR="00172C41">
              <w:rPr>
                <w:sz w:val="16"/>
                <w:szCs w:val="12"/>
              </w:rPr>
              <w:t>A</w:t>
            </w:r>
            <w:r>
              <w:rPr>
                <w:sz w:val="16"/>
                <w:szCs w:val="12"/>
              </w:rPr>
              <w:t>lex</w:t>
            </w:r>
            <w:proofErr w:type="spellEnd"/>
            <w:r w:rsidR="00172C41">
              <w:rPr>
                <w:sz w:val="16"/>
                <w:szCs w:val="12"/>
              </w:rPr>
              <w:t xml:space="preserve"> ( MŠK Žilina )</w:t>
            </w:r>
          </w:p>
          <w:p w:rsidR="00172C41" w:rsidRDefault="00195224" w:rsidP="00BB1531">
            <w:pPr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V</w:t>
            </w:r>
            <w:r w:rsidR="00172C41">
              <w:rPr>
                <w:sz w:val="16"/>
                <w:szCs w:val="12"/>
              </w:rPr>
              <w:t>A</w:t>
            </w:r>
            <w:r>
              <w:rPr>
                <w:sz w:val="16"/>
                <w:szCs w:val="12"/>
              </w:rPr>
              <w:t>SKO</w:t>
            </w:r>
            <w:r w:rsidR="00CC2474">
              <w:rPr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</w:rPr>
              <w:t>Samuel</w:t>
            </w:r>
            <w:r w:rsidR="00172C41">
              <w:rPr>
                <w:sz w:val="16"/>
                <w:szCs w:val="12"/>
              </w:rPr>
              <w:t xml:space="preserve"> ( MŠK Žilina )</w:t>
            </w:r>
          </w:p>
          <w:p w:rsidR="00172C41" w:rsidRDefault="00195224" w:rsidP="00BB1531">
            <w:pPr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ŠARUDI</w:t>
            </w:r>
            <w:r w:rsidR="00CC2474">
              <w:rPr>
                <w:sz w:val="16"/>
                <w:szCs w:val="12"/>
              </w:rPr>
              <w:t xml:space="preserve"> </w:t>
            </w:r>
            <w:r>
              <w:rPr>
                <w:sz w:val="16"/>
                <w:szCs w:val="12"/>
              </w:rPr>
              <w:t>Samuel</w:t>
            </w:r>
            <w:r w:rsidR="00172C41">
              <w:rPr>
                <w:sz w:val="16"/>
                <w:szCs w:val="12"/>
              </w:rPr>
              <w:t xml:space="preserve"> ( MŠK Žilina )</w:t>
            </w:r>
          </w:p>
          <w:p w:rsidR="00172C41" w:rsidRDefault="00195224" w:rsidP="00BB1531">
            <w:pPr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DIKOŠ Samuel</w:t>
            </w:r>
            <w:r w:rsidR="00A117CA">
              <w:rPr>
                <w:sz w:val="16"/>
                <w:szCs w:val="12"/>
              </w:rPr>
              <w:t xml:space="preserve"> ( MŠK Žilina )</w:t>
            </w:r>
          </w:p>
          <w:p w:rsidR="00B84CF9" w:rsidRDefault="00B84CF9" w:rsidP="00BB1531">
            <w:pPr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STANÍK Teodor ( MŠK Žilina )</w:t>
            </w:r>
          </w:p>
          <w:p w:rsidR="00A117CA" w:rsidRDefault="00195224" w:rsidP="00BB1531">
            <w:pPr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MAJERČÍK Peter</w:t>
            </w:r>
            <w:r w:rsidR="00A117CA">
              <w:rPr>
                <w:sz w:val="16"/>
                <w:szCs w:val="12"/>
              </w:rPr>
              <w:t xml:space="preserve"> ( M</w:t>
            </w:r>
            <w:r>
              <w:rPr>
                <w:sz w:val="16"/>
                <w:szCs w:val="12"/>
              </w:rPr>
              <w:t>F</w:t>
            </w:r>
            <w:r w:rsidR="00A117CA">
              <w:rPr>
                <w:sz w:val="16"/>
                <w:szCs w:val="12"/>
              </w:rPr>
              <w:t xml:space="preserve">K </w:t>
            </w:r>
            <w:r>
              <w:rPr>
                <w:sz w:val="16"/>
                <w:szCs w:val="12"/>
              </w:rPr>
              <w:t>Ružomberok</w:t>
            </w:r>
            <w:r w:rsidR="00A117CA">
              <w:rPr>
                <w:sz w:val="16"/>
                <w:szCs w:val="12"/>
              </w:rPr>
              <w:t xml:space="preserve"> )</w:t>
            </w:r>
          </w:p>
          <w:p w:rsidR="00195224" w:rsidRDefault="00195224" w:rsidP="00195224">
            <w:pPr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ŽÁČOK Marek ( MFK Ružomberok )</w:t>
            </w:r>
          </w:p>
          <w:p w:rsidR="00195224" w:rsidRDefault="00195224" w:rsidP="00195224">
            <w:pPr>
              <w:snapToGrid w:val="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FAŠKO Šimon ( FK Podbrezová )</w:t>
            </w:r>
          </w:p>
          <w:p w:rsidR="00A117CA" w:rsidRDefault="00B84CF9" w:rsidP="00BB1531">
            <w:pPr>
              <w:snapToGrid w:val="0"/>
              <w:rPr>
                <w:sz w:val="24"/>
              </w:rPr>
            </w:pPr>
            <w:r>
              <w:rPr>
                <w:sz w:val="16"/>
                <w:szCs w:val="12"/>
              </w:rPr>
              <w:t>MARTINEC Peter</w:t>
            </w:r>
            <w:r w:rsidR="00A117CA">
              <w:rPr>
                <w:sz w:val="16"/>
                <w:szCs w:val="12"/>
              </w:rPr>
              <w:t xml:space="preserve"> ( </w:t>
            </w:r>
            <w:proofErr w:type="spellStart"/>
            <w:r w:rsidR="00A117CA">
              <w:rPr>
                <w:sz w:val="16"/>
                <w:szCs w:val="12"/>
              </w:rPr>
              <w:t>Jupie</w:t>
            </w:r>
            <w:proofErr w:type="spellEnd"/>
            <w:r w:rsidR="00A117CA">
              <w:rPr>
                <w:sz w:val="16"/>
                <w:szCs w:val="12"/>
              </w:rPr>
              <w:t xml:space="preserve"> FŠMH </w:t>
            </w:r>
            <w:proofErr w:type="spellStart"/>
            <w:r w:rsidR="00A117CA">
              <w:rPr>
                <w:sz w:val="16"/>
                <w:szCs w:val="12"/>
              </w:rPr>
              <w:t>Podlavice</w:t>
            </w:r>
            <w:proofErr w:type="spellEnd"/>
            <w:r w:rsidR="00A117CA">
              <w:rPr>
                <w:sz w:val="16"/>
                <w:szCs w:val="12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D5D" w:rsidRDefault="00467D5D" w:rsidP="00C178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60" w:rsidRDefault="00A25560" w:rsidP="00A25560">
            <w:pPr>
              <w:tabs>
                <w:tab w:val="left" w:pos="1080"/>
              </w:tabs>
              <w:snapToGrid w:val="0"/>
              <w:jc w:val="both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 xml:space="preserve">25.02. MFK Ružomberok U15  4:2     </w:t>
            </w:r>
          </w:p>
          <w:p w:rsidR="00A25560" w:rsidRDefault="00A25560" w:rsidP="00A25560">
            <w:pPr>
              <w:tabs>
                <w:tab w:val="left" w:pos="1080"/>
              </w:tabs>
              <w:snapToGrid w:val="0"/>
              <w:jc w:val="both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29.07 MFK Tatran LM U15  7:1</w:t>
            </w:r>
          </w:p>
          <w:p w:rsidR="00467D5D" w:rsidRDefault="00A25560" w:rsidP="00A25560">
            <w:pPr>
              <w:tabs>
                <w:tab w:val="left" w:pos="108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16"/>
                <w:szCs w:val="21"/>
              </w:rPr>
              <w:t xml:space="preserve">06.08 FK Podbrezová U15  5:1    </w:t>
            </w:r>
          </w:p>
        </w:tc>
      </w:tr>
    </w:tbl>
    <w:p w:rsidR="00F75425" w:rsidRDefault="00F75425" w:rsidP="00F75425"/>
    <w:p w:rsidR="00500671" w:rsidRDefault="00704E1C" w:rsidP="00704E1C">
      <w:pPr>
        <w:jc w:val="right"/>
        <w:rPr>
          <w:b/>
        </w:rPr>
      </w:pPr>
      <w:r>
        <w:rPr>
          <w:b/>
        </w:rPr>
        <w:t>Ján Štrba</w:t>
      </w:r>
      <w:r w:rsidR="00F75425">
        <w:rPr>
          <w:b/>
        </w:rPr>
        <w:t>, tréner mládeže SFZ</w:t>
      </w:r>
    </w:p>
    <w:p w:rsidR="00A25560" w:rsidRDefault="00A25560" w:rsidP="00704E1C">
      <w:pPr>
        <w:jc w:val="right"/>
        <w:rPr>
          <w:b/>
        </w:rPr>
      </w:pPr>
    </w:p>
    <w:p w:rsidR="00A25560" w:rsidRDefault="00A25560" w:rsidP="00A25560">
      <w:pPr>
        <w:jc w:val="center"/>
        <w:rPr>
          <w:b/>
        </w:rPr>
      </w:pPr>
    </w:p>
    <w:sectPr w:rsidR="00A25560" w:rsidSect="006265E0">
      <w:footnotePr>
        <w:pos w:val="beneathText"/>
      </w:footnotePr>
      <w:pgSz w:w="16837" w:h="11905" w:orient="landscape"/>
      <w:pgMar w:top="1418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09"/>
    <w:multiLevelType w:val="multilevel"/>
    <w:tmpl w:val="00000009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9">
    <w:nsid w:val="4C453681"/>
    <w:multiLevelType w:val="hybridMultilevel"/>
    <w:tmpl w:val="9A483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C7526"/>
    <w:rsid w:val="00007AB8"/>
    <w:rsid w:val="00033953"/>
    <w:rsid w:val="00082FBC"/>
    <w:rsid w:val="00086946"/>
    <w:rsid w:val="00092775"/>
    <w:rsid w:val="00094CA5"/>
    <w:rsid w:val="0009645F"/>
    <w:rsid w:val="000A5EC8"/>
    <w:rsid w:val="00142057"/>
    <w:rsid w:val="00143BD4"/>
    <w:rsid w:val="00160F7A"/>
    <w:rsid w:val="00172329"/>
    <w:rsid w:val="00172C41"/>
    <w:rsid w:val="00174FA9"/>
    <w:rsid w:val="0019164A"/>
    <w:rsid w:val="001921D6"/>
    <w:rsid w:val="00195224"/>
    <w:rsid w:val="001B1A24"/>
    <w:rsid w:val="001D4EB4"/>
    <w:rsid w:val="001D64E3"/>
    <w:rsid w:val="001E5439"/>
    <w:rsid w:val="002017EB"/>
    <w:rsid w:val="002227E0"/>
    <w:rsid w:val="002469BF"/>
    <w:rsid w:val="00253786"/>
    <w:rsid w:val="00260E12"/>
    <w:rsid w:val="00266820"/>
    <w:rsid w:val="0026772C"/>
    <w:rsid w:val="002774E8"/>
    <w:rsid w:val="00291BA4"/>
    <w:rsid w:val="00297527"/>
    <w:rsid w:val="002A2ED8"/>
    <w:rsid w:val="002C1D0A"/>
    <w:rsid w:val="002C344F"/>
    <w:rsid w:val="002C42F0"/>
    <w:rsid w:val="002E1AD1"/>
    <w:rsid w:val="002F139B"/>
    <w:rsid w:val="003008E2"/>
    <w:rsid w:val="00302514"/>
    <w:rsid w:val="00305DED"/>
    <w:rsid w:val="00345BA2"/>
    <w:rsid w:val="003472B6"/>
    <w:rsid w:val="00362A81"/>
    <w:rsid w:val="00362A83"/>
    <w:rsid w:val="00397F66"/>
    <w:rsid w:val="003A1917"/>
    <w:rsid w:val="003B539B"/>
    <w:rsid w:val="003D446F"/>
    <w:rsid w:val="003F2770"/>
    <w:rsid w:val="003F72AD"/>
    <w:rsid w:val="004264E7"/>
    <w:rsid w:val="00435962"/>
    <w:rsid w:val="00467D5D"/>
    <w:rsid w:val="00487E73"/>
    <w:rsid w:val="004A4126"/>
    <w:rsid w:val="004B3472"/>
    <w:rsid w:val="004B3F08"/>
    <w:rsid w:val="004C22D8"/>
    <w:rsid w:val="004C658B"/>
    <w:rsid w:val="004F128B"/>
    <w:rsid w:val="00500671"/>
    <w:rsid w:val="0051172C"/>
    <w:rsid w:val="005208D1"/>
    <w:rsid w:val="0057557E"/>
    <w:rsid w:val="00584905"/>
    <w:rsid w:val="005B79B7"/>
    <w:rsid w:val="006265E0"/>
    <w:rsid w:val="0064122C"/>
    <w:rsid w:val="00650E30"/>
    <w:rsid w:val="00660FF9"/>
    <w:rsid w:val="006A1CD4"/>
    <w:rsid w:val="006A2BFE"/>
    <w:rsid w:val="006B192E"/>
    <w:rsid w:val="006C5A2D"/>
    <w:rsid w:val="006E2CF7"/>
    <w:rsid w:val="00704276"/>
    <w:rsid w:val="00704E1C"/>
    <w:rsid w:val="007118AC"/>
    <w:rsid w:val="00715D9B"/>
    <w:rsid w:val="00752F0F"/>
    <w:rsid w:val="00762CD1"/>
    <w:rsid w:val="0076567A"/>
    <w:rsid w:val="00783254"/>
    <w:rsid w:val="007A4CA6"/>
    <w:rsid w:val="007C684A"/>
    <w:rsid w:val="007D50A2"/>
    <w:rsid w:val="007E33C7"/>
    <w:rsid w:val="007F3204"/>
    <w:rsid w:val="007F5762"/>
    <w:rsid w:val="00802235"/>
    <w:rsid w:val="008106EE"/>
    <w:rsid w:val="00812A34"/>
    <w:rsid w:val="008262FF"/>
    <w:rsid w:val="008302A4"/>
    <w:rsid w:val="00833AB6"/>
    <w:rsid w:val="00856650"/>
    <w:rsid w:val="00857BEA"/>
    <w:rsid w:val="0086083C"/>
    <w:rsid w:val="00867B48"/>
    <w:rsid w:val="008B5A61"/>
    <w:rsid w:val="008C7526"/>
    <w:rsid w:val="008D35F8"/>
    <w:rsid w:val="008E097F"/>
    <w:rsid w:val="009219C1"/>
    <w:rsid w:val="00932B30"/>
    <w:rsid w:val="0095250C"/>
    <w:rsid w:val="009A09EA"/>
    <w:rsid w:val="009C4732"/>
    <w:rsid w:val="009F3F2A"/>
    <w:rsid w:val="00A117CA"/>
    <w:rsid w:val="00A13934"/>
    <w:rsid w:val="00A25560"/>
    <w:rsid w:val="00A46057"/>
    <w:rsid w:val="00A66723"/>
    <w:rsid w:val="00A90D3C"/>
    <w:rsid w:val="00A93B55"/>
    <w:rsid w:val="00A9483D"/>
    <w:rsid w:val="00AB3CF7"/>
    <w:rsid w:val="00AD6F6C"/>
    <w:rsid w:val="00AF69E1"/>
    <w:rsid w:val="00B02125"/>
    <w:rsid w:val="00B57728"/>
    <w:rsid w:val="00B7062C"/>
    <w:rsid w:val="00B7763E"/>
    <w:rsid w:val="00B832BC"/>
    <w:rsid w:val="00B84CF9"/>
    <w:rsid w:val="00B94C6D"/>
    <w:rsid w:val="00BA0C28"/>
    <w:rsid w:val="00BA38DE"/>
    <w:rsid w:val="00BB1531"/>
    <w:rsid w:val="00C0382E"/>
    <w:rsid w:val="00C178ED"/>
    <w:rsid w:val="00C35AFF"/>
    <w:rsid w:val="00C36DBC"/>
    <w:rsid w:val="00CC2474"/>
    <w:rsid w:val="00CC5511"/>
    <w:rsid w:val="00CF5B9D"/>
    <w:rsid w:val="00D45D75"/>
    <w:rsid w:val="00D50F64"/>
    <w:rsid w:val="00D71E46"/>
    <w:rsid w:val="00D824E4"/>
    <w:rsid w:val="00DB2619"/>
    <w:rsid w:val="00DB40C9"/>
    <w:rsid w:val="00DE3531"/>
    <w:rsid w:val="00DE6E1F"/>
    <w:rsid w:val="00DF7F31"/>
    <w:rsid w:val="00E0149F"/>
    <w:rsid w:val="00E15395"/>
    <w:rsid w:val="00E30CD9"/>
    <w:rsid w:val="00E32B05"/>
    <w:rsid w:val="00E6284E"/>
    <w:rsid w:val="00E7265F"/>
    <w:rsid w:val="00E80977"/>
    <w:rsid w:val="00EA6468"/>
    <w:rsid w:val="00EE5939"/>
    <w:rsid w:val="00F00E86"/>
    <w:rsid w:val="00F205D2"/>
    <w:rsid w:val="00F251FC"/>
    <w:rsid w:val="00F3028E"/>
    <w:rsid w:val="00F343F3"/>
    <w:rsid w:val="00F41AEC"/>
    <w:rsid w:val="00F5041E"/>
    <w:rsid w:val="00F66BE9"/>
    <w:rsid w:val="00F71339"/>
    <w:rsid w:val="00F75425"/>
    <w:rsid w:val="00F9649D"/>
    <w:rsid w:val="00FB761A"/>
    <w:rsid w:val="00FC0734"/>
    <w:rsid w:val="00FD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265E0"/>
    <w:pPr>
      <w:suppressAutoHyphens/>
    </w:pPr>
  </w:style>
  <w:style w:type="paragraph" w:styleId="Nadpis1">
    <w:name w:val="heading 1"/>
    <w:basedOn w:val="Normlny"/>
    <w:next w:val="Normlny"/>
    <w:qFormat/>
    <w:rsid w:val="006265E0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qFormat/>
    <w:rsid w:val="006265E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6265E0"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rsid w:val="006265E0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6265E0"/>
    <w:pPr>
      <w:keepNext/>
      <w:numPr>
        <w:ilvl w:val="4"/>
        <w:numId w:val="1"/>
      </w:numPr>
      <w:outlineLvl w:val="4"/>
    </w:pPr>
    <w:rPr>
      <w:b/>
      <w:sz w:val="22"/>
    </w:rPr>
  </w:style>
  <w:style w:type="paragraph" w:styleId="Nadpis6">
    <w:name w:val="heading 6"/>
    <w:basedOn w:val="Normlny"/>
    <w:next w:val="Normlny"/>
    <w:qFormat/>
    <w:rsid w:val="006265E0"/>
    <w:pPr>
      <w:keepNext/>
      <w:numPr>
        <w:ilvl w:val="5"/>
        <w:numId w:val="1"/>
      </w:numPr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6265E0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6265E0"/>
    <w:pPr>
      <w:keepNext/>
      <w:numPr>
        <w:ilvl w:val="7"/>
        <w:numId w:val="1"/>
      </w:numPr>
      <w:jc w:val="center"/>
      <w:outlineLvl w:val="7"/>
    </w:pPr>
    <w:rPr>
      <w:b/>
      <w:sz w:val="60"/>
    </w:rPr>
  </w:style>
  <w:style w:type="paragraph" w:styleId="Nadpis9">
    <w:name w:val="heading 9"/>
    <w:basedOn w:val="Normlny"/>
    <w:next w:val="Normlny"/>
    <w:qFormat/>
    <w:rsid w:val="006265E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8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6265E0"/>
    <w:rPr>
      <w:rFonts w:ascii="StarSymbol" w:hAnsi="StarSymbol"/>
    </w:rPr>
  </w:style>
  <w:style w:type="character" w:customStyle="1" w:styleId="WW8Num4z0">
    <w:name w:val="WW8Num4z0"/>
    <w:rsid w:val="006265E0"/>
    <w:rPr>
      <w:rFonts w:ascii="Symbol" w:hAnsi="Symbol"/>
    </w:rPr>
  </w:style>
  <w:style w:type="character" w:customStyle="1" w:styleId="WW8Num6z0">
    <w:name w:val="WW8Num6z0"/>
    <w:rsid w:val="006265E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265E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265E0"/>
  </w:style>
  <w:style w:type="character" w:customStyle="1" w:styleId="WW-Absatz-Standardschriftart">
    <w:name w:val="WW-Absatz-Standardschriftart"/>
    <w:rsid w:val="006265E0"/>
  </w:style>
  <w:style w:type="character" w:customStyle="1" w:styleId="WW8Num5z0">
    <w:name w:val="WW8Num5z0"/>
    <w:rsid w:val="006265E0"/>
    <w:rPr>
      <w:rFonts w:ascii="Symbol" w:hAnsi="Symbol"/>
    </w:rPr>
  </w:style>
  <w:style w:type="character" w:customStyle="1" w:styleId="Predvolenpsmoodseku1">
    <w:name w:val="Predvolené písmo odseku1"/>
    <w:rsid w:val="006265E0"/>
  </w:style>
  <w:style w:type="character" w:customStyle="1" w:styleId="Symbolypreslovanie">
    <w:name w:val="Symboly pre číslovanie"/>
    <w:rsid w:val="006265E0"/>
  </w:style>
  <w:style w:type="character" w:customStyle="1" w:styleId="Odrky">
    <w:name w:val="Odrážky"/>
    <w:rsid w:val="006265E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6265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6265E0"/>
    <w:rPr>
      <w:b/>
    </w:rPr>
  </w:style>
  <w:style w:type="paragraph" w:styleId="Zoznam">
    <w:name w:val="List"/>
    <w:basedOn w:val="Zkladntext"/>
    <w:rsid w:val="006265E0"/>
    <w:rPr>
      <w:rFonts w:cs="Tahoma"/>
    </w:rPr>
  </w:style>
  <w:style w:type="paragraph" w:customStyle="1" w:styleId="Popisok">
    <w:name w:val="Popisok"/>
    <w:basedOn w:val="Normlny"/>
    <w:rsid w:val="006265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6265E0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6265E0"/>
    <w:pPr>
      <w:shd w:val="clear" w:color="auto" w:fill="BFBFBF"/>
      <w:jc w:val="center"/>
    </w:pPr>
    <w:rPr>
      <w:b/>
      <w:sz w:val="40"/>
    </w:rPr>
  </w:style>
  <w:style w:type="paragraph" w:styleId="Podtitul">
    <w:name w:val="Subtitle"/>
    <w:basedOn w:val="Nadpis"/>
    <w:next w:val="Zkladntext"/>
    <w:qFormat/>
    <w:rsid w:val="006265E0"/>
    <w:pPr>
      <w:jc w:val="center"/>
    </w:pPr>
    <w:rPr>
      <w:i/>
      <w:iCs/>
    </w:rPr>
  </w:style>
  <w:style w:type="paragraph" w:customStyle="1" w:styleId="Popis1">
    <w:name w:val="Popis1"/>
    <w:basedOn w:val="Normlny"/>
    <w:next w:val="Normlny"/>
    <w:rsid w:val="006265E0"/>
    <w:pPr>
      <w:jc w:val="center"/>
    </w:pPr>
    <w:rPr>
      <w:b/>
      <w:sz w:val="36"/>
    </w:rPr>
  </w:style>
  <w:style w:type="paragraph" w:customStyle="1" w:styleId="Zkladntext21">
    <w:name w:val="Základný text 21"/>
    <w:basedOn w:val="Normlny"/>
    <w:rsid w:val="006265E0"/>
    <w:pPr>
      <w:jc w:val="center"/>
    </w:pPr>
    <w:rPr>
      <w:b/>
      <w:sz w:val="24"/>
    </w:rPr>
  </w:style>
  <w:style w:type="paragraph" w:customStyle="1" w:styleId="Obsahtabuky">
    <w:name w:val="Obsah tabuľky"/>
    <w:basedOn w:val="Normlny"/>
    <w:rsid w:val="006265E0"/>
    <w:pPr>
      <w:suppressLineNumbers/>
    </w:pPr>
  </w:style>
  <w:style w:type="paragraph" w:customStyle="1" w:styleId="Nadpistabuky">
    <w:name w:val="Nadpis tabuľky"/>
    <w:basedOn w:val="Obsahtabuky"/>
    <w:rsid w:val="006265E0"/>
    <w:pPr>
      <w:jc w:val="center"/>
    </w:pPr>
    <w:rPr>
      <w:b/>
      <w:bCs/>
    </w:rPr>
  </w:style>
  <w:style w:type="character" w:customStyle="1" w:styleId="Siln1">
    <w:name w:val="Silný1"/>
    <w:basedOn w:val="Predvolenpsmoodseku"/>
    <w:uiPriority w:val="22"/>
    <w:qFormat/>
    <w:rsid w:val="004264E7"/>
    <w:rPr>
      <w:b/>
      <w:bCs/>
    </w:rPr>
  </w:style>
  <w:style w:type="paragraph" w:styleId="Odsekzoznamu">
    <w:name w:val="List Paragraph"/>
    <w:basedOn w:val="Normlny"/>
    <w:uiPriority w:val="34"/>
    <w:qFormat/>
    <w:rsid w:val="00B8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Rozpočet na rok 2003</vt:lpstr>
      <vt:lpstr>Rozpočet na rok 2003</vt:lpstr>
    </vt:vector>
  </TitlesOfParts>
  <Company>ksc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na rok 2003</dc:title>
  <dc:subject/>
  <dc:creator>Peter Štefaňák</dc:creator>
  <cp:keywords/>
  <cp:lastModifiedBy>Roro</cp:lastModifiedBy>
  <cp:revision>20</cp:revision>
  <cp:lastPrinted>2017-11-30T10:27:00Z</cp:lastPrinted>
  <dcterms:created xsi:type="dcterms:W3CDTF">2021-04-20T08:22:00Z</dcterms:created>
  <dcterms:modified xsi:type="dcterms:W3CDTF">2021-06-02T13:30:00Z</dcterms:modified>
</cp:coreProperties>
</file>